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51B5" w14:textId="409C5209" w:rsidR="004F227A" w:rsidRDefault="004F227A" w:rsidP="00E21956">
      <w:pPr>
        <w:autoSpaceDE w:val="0"/>
        <w:autoSpaceDN w:val="0"/>
        <w:adjustRightInd w:val="0"/>
        <w:ind w:left="-284"/>
        <w:rPr>
          <w:rFonts w:ascii="Times New Roman" w:hAnsi="Times New Roman"/>
          <w:b/>
          <w:caps/>
          <w:color w:val="365F91"/>
          <w:sz w:val="40"/>
        </w:rPr>
      </w:pPr>
      <w:r>
        <w:rPr>
          <w:rFonts w:ascii="Times New Roman" w:hAnsi="Times New Roman"/>
          <w:b/>
          <w:caps/>
          <w:noProof/>
          <w:color w:val="365F91"/>
          <w:sz w:val="40"/>
        </w:rPr>
        <w:drawing>
          <wp:inline distT="0" distB="0" distL="0" distR="0" wp14:anchorId="4803EB0D" wp14:editId="7DFB0448">
            <wp:extent cx="2362200" cy="896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FS_Logo Text Side_col nav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0768" cy="903141"/>
                    </a:xfrm>
                    <a:prstGeom prst="rect">
                      <a:avLst/>
                    </a:prstGeom>
                  </pic:spPr>
                </pic:pic>
              </a:graphicData>
            </a:graphic>
          </wp:inline>
        </w:drawing>
      </w:r>
    </w:p>
    <w:p w14:paraId="0575DF68" w14:textId="41F51D82" w:rsidR="00E21956" w:rsidRPr="008A08EA" w:rsidRDefault="004F227A" w:rsidP="00E21956">
      <w:pPr>
        <w:autoSpaceDE w:val="0"/>
        <w:autoSpaceDN w:val="0"/>
        <w:adjustRightInd w:val="0"/>
        <w:ind w:left="-284"/>
        <w:rPr>
          <w:rFonts w:cs="Arial,Bold"/>
          <w:b/>
          <w:bCs/>
          <w:szCs w:val="24"/>
        </w:rPr>
      </w:pPr>
      <w:r>
        <w:rPr>
          <w:rFonts w:cs="Arial,Bold"/>
          <w:b/>
          <w:bCs/>
          <w:szCs w:val="24"/>
        </w:rPr>
        <w:br/>
      </w:r>
      <w:r w:rsidR="00E21956" w:rsidRPr="008A08EA">
        <w:rPr>
          <w:rFonts w:cs="Arial,Bold"/>
          <w:b/>
          <w:bCs/>
          <w:szCs w:val="24"/>
        </w:rPr>
        <w:t>APPLICATION TO HIRE SCHOOL PREMISES</w:t>
      </w:r>
    </w:p>
    <w:p w14:paraId="16084777" w14:textId="3C51205F" w:rsidR="00E21956" w:rsidRPr="008A08EA" w:rsidRDefault="00E21956" w:rsidP="00E21956">
      <w:pPr>
        <w:autoSpaceDE w:val="0"/>
        <w:autoSpaceDN w:val="0"/>
        <w:adjustRightInd w:val="0"/>
        <w:ind w:left="-284"/>
        <w:jc w:val="left"/>
        <w:rPr>
          <w:rFonts w:cs="Arial,Bold"/>
          <w:b/>
          <w:bCs/>
          <w:szCs w:val="24"/>
        </w:rPr>
      </w:pPr>
      <w:r>
        <w:rPr>
          <w:rFonts w:cs="Arial,Bold"/>
          <w:b/>
          <w:bCs/>
          <w:szCs w:val="24"/>
        </w:rPr>
        <w:t xml:space="preserve">Please return to: </w:t>
      </w:r>
      <w:hyperlink r:id="rId6" w:history="1">
        <w:r w:rsidRPr="003554A1">
          <w:rPr>
            <w:rStyle w:val="Hyperlink"/>
            <w:rFonts w:cs="Arial,Bold"/>
            <w:bCs/>
          </w:rPr>
          <w:t>facilityenquiries@sirthomasfremantle.org</w:t>
        </w:r>
      </w:hyperlink>
      <w:r>
        <w:rPr>
          <w:rFonts w:cs="Arial,Bold"/>
          <w:b/>
          <w:bCs/>
          <w:szCs w:val="24"/>
        </w:rPr>
        <w:t xml:space="preserve"> AND </w:t>
      </w:r>
      <w:hyperlink r:id="rId7" w:history="1">
        <w:r w:rsidR="004F227A" w:rsidRPr="003F45F5">
          <w:rPr>
            <w:rStyle w:val="Hyperlink"/>
            <w:rFonts w:cs="Arial,Bold"/>
            <w:bCs/>
          </w:rPr>
          <w:t>fay.vernon@sirthomasfremantle.org</w:t>
        </w:r>
      </w:hyperlink>
      <w:r>
        <w:rPr>
          <w:rFonts w:cs="Arial,Bold"/>
          <w:b/>
          <w:bCs/>
          <w:szCs w:val="24"/>
        </w:rPr>
        <w:t xml:space="preserve"> (School Finance)</w:t>
      </w:r>
      <w:r w:rsidR="004F227A">
        <w:rPr>
          <w:rFonts w:cs="Arial,Bold"/>
          <w:b/>
          <w:bCs/>
          <w:szCs w:val="24"/>
        </w:rPr>
        <w:br/>
      </w:r>
      <w:bookmarkStart w:id="0" w:name="_GoBack"/>
      <w:bookmarkEnd w:id="0"/>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1"/>
        <w:gridCol w:w="1956"/>
        <w:gridCol w:w="992"/>
        <w:gridCol w:w="596"/>
        <w:gridCol w:w="1247"/>
        <w:gridCol w:w="1304"/>
        <w:gridCol w:w="397"/>
        <w:gridCol w:w="2126"/>
      </w:tblGrid>
      <w:tr w:rsidR="00E21956" w:rsidRPr="008A08EA" w14:paraId="5F3C3BE9" w14:textId="77777777" w:rsidTr="000530D7">
        <w:trPr>
          <w:trHeight w:val="510"/>
        </w:trPr>
        <w:tc>
          <w:tcPr>
            <w:tcW w:w="3687" w:type="dxa"/>
            <w:gridSpan w:val="2"/>
            <w:shd w:val="clear" w:color="auto" w:fill="auto"/>
          </w:tcPr>
          <w:p w14:paraId="56AA59ED" w14:textId="77777777" w:rsidR="00E21956" w:rsidRPr="008A08EA" w:rsidRDefault="00E21956" w:rsidP="000530D7">
            <w:pPr>
              <w:autoSpaceDE w:val="0"/>
              <w:autoSpaceDN w:val="0"/>
              <w:adjustRightInd w:val="0"/>
              <w:rPr>
                <w:rFonts w:cs="Arial"/>
                <w:szCs w:val="24"/>
              </w:rPr>
            </w:pPr>
            <w:r w:rsidRPr="008A08EA">
              <w:rPr>
                <w:rFonts w:cs="Arial"/>
                <w:szCs w:val="24"/>
              </w:rPr>
              <w:t>Name of Applicant:</w:t>
            </w:r>
          </w:p>
        </w:tc>
        <w:tc>
          <w:tcPr>
            <w:tcW w:w="6662" w:type="dxa"/>
            <w:gridSpan w:val="6"/>
            <w:shd w:val="clear" w:color="auto" w:fill="auto"/>
          </w:tcPr>
          <w:p w14:paraId="6048ADB1" w14:textId="77777777" w:rsidR="00E21956" w:rsidRPr="008A08EA" w:rsidRDefault="00E21956" w:rsidP="000530D7">
            <w:pPr>
              <w:autoSpaceDE w:val="0"/>
              <w:autoSpaceDN w:val="0"/>
              <w:adjustRightInd w:val="0"/>
              <w:rPr>
                <w:rFonts w:cs="Arial"/>
                <w:szCs w:val="24"/>
              </w:rPr>
            </w:pPr>
          </w:p>
        </w:tc>
      </w:tr>
      <w:tr w:rsidR="00E21956" w:rsidRPr="008A08EA" w14:paraId="01B210CF" w14:textId="77777777" w:rsidTr="000530D7">
        <w:trPr>
          <w:trHeight w:val="510"/>
        </w:trPr>
        <w:tc>
          <w:tcPr>
            <w:tcW w:w="3687" w:type="dxa"/>
            <w:gridSpan w:val="2"/>
            <w:vMerge w:val="restart"/>
            <w:shd w:val="clear" w:color="auto" w:fill="auto"/>
          </w:tcPr>
          <w:p w14:paraId="24D346F8" w14:textId="77777777" w:rsidR="00E21956" w:rsidRPr="008A08EA" w:rsidRDefault="00E21956" w:rsidP="000530D7">
            <w:pPr>
              <w:autoSpaceDE w:val="0"/>
              <w:autoSpaceDN w:val="0"/>
              <w:adjustRightInd w:val="0"/>
              <w:rPr>
                <w:rFonts w:cs="Arial"/>
                <w:szCs w:val="24"/>
              </w:rPr>
            </w:pPr>
            <w:r w:rsidRPr="008A08EA">
              <w:rPr>
                <w:rFonts w:cs="Arial"/>
                <w:szCs w:val="24"/>
              </w:rPr>
              <w:t>Address of organisation:</w:t>
            </w:r>
          </w:p>
        </w:tc>
        <w:tc>
          <w:tcPr>
            <w:tcW w:w="6662" w:type="dxa"/>
            <w:gridSpan w:val="6"/>
            <w:shd w:val="clear" w:color="auto" w:fill="auto"/>
          </w:tcPr>
          <w:p w14:paraId="58564C18" w14:textId="77777777" w:rsidR="00E21956" w:rsidRPr="008A08EA" w:rsidRDefault="00E21956" w:rsidP="000530D7">
            <w:pPr>
              <w:autoSpaceDE w:val="0"/>
              <w:autoSpaceDN w:val="0"/>
              <w:adjustRightInd w:val="0"/>
              <w:rPr>
                <w:rFonts w:cs="Arial"/>
                <w:szCs w:val="24"/>
              </w:rPr>
            </w:pPr>
          </w:p>
        </w:tc>
      </w:tr>
      <w:tr w:rsidR="00E21956" w:rsidRPr="008A08EA" w14:paraId="10D5B97B" w14:textId="77777777" w:rsidTr="000530D7">
        <w:trPr>
          <w:trHeight w:val="510"/>
        </w:trPr>
        <w:tc>
          <w:tcPr>
            <w:tcW w:w="3687" w:type="dxa"/>
            <w:gridSpan w:val="2"/>
            <w:vMerge/>
            <w:shd w:val="clear" w:color="auto" w:fill="auto"/>
          </w:tcPr>
          <w:p w14:paraId="273B91BE" w14:textId="77777777" w:rsidR="00E21956" w:rsidRPr="008A08EA" w:rsidRDefault="00E21956" w:rsidP="000530D7">
            <w:pPr>
              <w:autoSpaceDE w:val="0"/>
              <w:autoSpaceDN w:val="0"/>
              <w:adjustRightInd w:val="0"/>
              <w:rPr>
                <w:rFonts w:cs="Arial"/>
                <w:szCs w:val="24"/>
              </w:rPr>
            </w:pPr>
          </w:p>
        </w:tc>
        <w:tc>
          <w:tcPr>
            <w:tcW w:w="6662" w:type="dxa"/>
            <w:gridSpan w:val="6"/>
            <w:shd w:val="clear" w:color="auto" w:fill="auto"/>
          </w:tcPr>
          <w:p w14:paraId="3352F6E0" w14:textId="77777777" w:rsidR="00E21956" w:rsidRPr="008A08EA" w:rsidRDefault="00E21956" w:rsidP="000530D7">
            <w:pPr>
              <w:autoSpaceDE w:val="0"/>
              <w:autoSpaceDN w:val="0"/>
              <w:adjustRightInd w:val="0"/>
              <w:rPr>
                <w:rFonts w:cs="Arial"/>
                <w:szCs w:val="24"/>
              </w:rPr>
            </w:pPr>
          </w:p>
        </w:tc>
      </w:tr>
      <w:tr w:rsidR="00E21956" w:rsidRPr="008A08EA" w14:paraId="6748572B" w14:textId="77777777" w:rsidTr="000530D7">
        <w:trPr>
          <w:trHeight w:val="510"/>
        </w:trPr>
        <w:tc>
          <w:tcPr>
            <w:tcW w:w="3687" w:type="dxa"/>
            <w:gridSpan w:val="2"/>
            <w:vMerge/>
            <w:shd w:val="clear" w:color="auto" w:fill="auto"/>
          </w:tcPr>
          <w:p w14:paraId="72396FCF" w14:textId="77777777" w:rsidR="00E21956" w:rsidRPr="008A08EA" w:rsidRDefault="00E21956" w:rsidP="000530D7">
            <w:pPr>
              <w:autoSpaceDE w:val="0"/>
              <w:autoSpaceDN w:val="0"/>
              <w:adjustRightInd w:val="0"/>
              <w:rPr>
                <w:rFonts w:cs="Arial"/>
                <w:szCs w:val="24"/>
              </w:rPr>
            </w:pPr>
          </w:p>
        </w:tc>
        <w:tc>
          <w:tcPr>
            <w:tcW w:w="6662" w:type="dxa"/>
            <w:gridSpan w:val="6"/>
            <w:shd w:val="clear" w:color="auto" w:fill="auto"/>
          </w:tcPr>
          <w:p w14:paraId="20834705" w14:textId="77777777" w:rsidR="00E21956" w:rsidRPr="008A08EA" w:rsidRDefault="00E21956" w:rsidP="000530D7">
            <w:pPr>
              <w:autoSpaceDE w:val="0"/>
              <w:autoSpaceDN w:val="0"/>
              <w:adjustRightInd w:val="0"/>
              <w:rPr>
                <w:rFonts w:cs="Arial"/>
                <w:szCs w:val="24"/>
              </w:rPr>
            </w:pPr>
          </w:p>
        </w:tc>
      </w:tr>
      <w:tr w:rsidR="00E21956" w:rsidRPr="008A08EA" w14:paraId="6E0A0E62" w14:textId="77777777" w:rsidTr="000530D7">
        <w:trPr>
          <w:trHeight w:val="510"/>
        </w:trPr>
        <w:tc>
          <w:tcPr>
            <w:tcW w:w="3687" w:type="dxa"/>
            <w:gridSpan w:val="2"/>
            <w:shd w:val="clear" w:color="auto" w:fill="auto"/>
          </w:tcPr>
          <w:p w14:paraId="5D44E9FB" w14:textId="77777777" w:rsidR="00E21956" w:rsidRPr="008A08EA" w:rsidRDefault="00E21956" w:rsidP="000530D7">
            <w:pPr>
              <w:autoSpaceDE w:val="0"/>
              <w:autoSpaceDN w:val="0"/>
              <w:adjustRightInd w:val="0"/>
              <w:rPr>
                <w:rFonts w:cs="Arial"/>
                <w:szCs w:val="24"/>
              </w:rPr>
            </w:pPr>
            <w:r>
              <w:rPr>
                <w:rFonts w:cs="Arial"/>
                <w:szCs w:val="24"/>
              </w:rPr>
              <w:t xml:space="preserve">Contact </w:t>
            </w:r>
            <w:r w:rsidRPr="008A08EA">
              <w:rPr>
                <w:rFonts w:cs="Arial"/>
                <w:szCs w:val="24"/>
              </w:rPr>
              <w:t>Telephone Number:</w:t>
            </w:r>
          </w:p>
        </w:tc>
        <w:tc>
          <w:tcPr>
            <w:tcW w:w="6662" w:type="dxa"/>
            <w:gridSpan w:val="6"/>
            <w:shd w:val="clear" w:color="auto" w:fill="auto"/>
          </w:tcPr>
          <w:p w14:paraId="37D12876" w14:textId="77777777" w:rsidR="00E21956" w:rsidRPr="008A08EA" w:rsidRDefault="00E21956" w:rsidP="000530D7">
            <w:pPr>
              <w:autoSpaceDE w:val="0"/>
              <w:autoSpaceDN w:val="0"/>
              <w:adjustRightInd w:val="0"/>
              <w:rPr>
                <w:rFonts w:cs="Arial"/>
                <w:szCs w:val="24"/>
              </w:rPr>
            </w:pPr>
          </w:p>
        </w:tc>
      </w:tr>
      <w:tr w:rsidR="00E21956" w:rsidRPr="008A08EA" w14:paraId="0D311AEC" w14:textId="77777777" w:rsidTr="000530D7">
        <w:trPr>
          <w:trHeight w:val="454"/>
        </w:trPr>
        <w:tc>
          <w:tcPr>
            <w:tcW w:w="3687" w:type="dxa"/>
            <w:gridSpan w:val="2"/>
            <w:shd w:val="clear" w:color="auto" w:fill="auto"/>
          </w:tcPr>
          <w:p w14:paraId="12D6A570" w14:textId="77777777" w:rsidR="00E21956" w:rsidRPr="008A08EA" w:rsidRDefault="00E21956" w:rsidP="000530D7">
            <w:pPr>
              <w:autoSpaceDE w:val="0"/>
              <w:autoSpaceDN w:val="0"/>
              <w:adjustRightInd w:val="0"/>
              <w:rPr>
                <w:rFonts w:cs="Arial"/>
                <w:szCs w:val="24"/>
              </w:rPr>
            </w:pPr>
            <w:r>
              <w:rPr>
                <w:rFonts w:cs="Arial"/>
                <w:szCs w:val="24"/>
              </w:rPr>
              <w:t xml:space="preserve">Contact </w:t>
            </w:r>
            <w:r w:rsidRPr="008A08EA">
              <w:rPr>
                <w:rFonts w:cs="Arial"/>
                <w:szCs w:val="24"/>
              </w:rPr>
              <w:t>Email Address:</w:t>
            </w:r>
          </w:p>
          <w:p w14:paraId="4F957973" w14:textId="77777777" w:rsidR="00E21956" w:rsidRPr="008A08EA" w:rsidRDefault="00E21956" w:rsidP="000530D7">
            <w:pPr>
              <w:autoSpaceDE w:val="0"/>
              <w:autoSpaceDN w:val="0"/>
              <w:adjustRightInd w:val="0"/>
              <w:rPr>
                <w:rFonts w:cs="Arial"/>
                <w:szCs w:val="24"/>
              </w:rPr>
            </w:pPr>
          </w:p>
        </w:tc>
        <w:tc>
          <w:tcPr>
            <w:tcW w:w="6662" w:type="dxa"/>
            <w:gridSpan w:val="6"/>
            <w:shd w:val="clear" w:color="auto" w:fill="auto"/>
          </w:tcPr>
          <w:p w14:paraId="346120B9" w14:textId="77777777" w:rsidR="00E21956" w:rsidRPr="008A08EA" w:rsidRDefault="00E21956" w:rsidP="000530D7">
            <w:pPr>
              <w:autoSpaceDE w:val="0"/>
              <w:autoSpaceDN w:val="0"/>
              <w:adjustRightInd w:val="0"/>
              <w:rPr>
                <w:rFonts w:cs="Arial"/>
                <w:szCs w:val="24"/>
              </w:rPr>
            </w:pPr>
          </w:p>
        </w:tc>
      </w:tr>
      <w:tr w:rsidR="00E21956" w:rsidRPr="008A08EA" w14:paraId="6239EAAD" w14:textId="77777777" w:rsidTr="000530D7">
        <w:trPr>
          <w:trHeight w:val="454"/>
        </w:trPr>
        <w:tc>
          <w:tcPr>
            <w:tcW w:w="3687" w:type="dxa"/>
            <w:gridSpan w:val="2"/>
            <w:shd w:val="clear" w:color="auto" w:fill="auto"/>
          </w:tcPr>
          <w:p w14:paraId="2FE28EAD" w14:textId="77777777" w:rsidR="00E21956" w:rsidRPr="008A08EA" w:rsidRDefault="00E21956" w:rsidP="000530D7">
            <w:pPr>
              <w:autoSpaceDE w:val="0"/>
              <w:autoSpaceDN w:val="0"/>
              <w:adjustRightInd w:val="0"/>
              <w:rPr>
                <w:rFonts w:cs="Arial"/>
                <w:szCs w:val="24"/>
              </w:rPr>
            </w:pPr>
            <w:r w:rsidRPr="008A08EA">
              <w:rPr>
                <w:rFonts w:cs="Arial"/>
                <w:szCs w:val="24"/>
              </w:rPr>
              <w:t>Activity of Organisation:</w:t>
            </w:r>
          </w:p>
          <w:p w14:paraId="21884C81" w14:textId="77777777" w:rsidR="00E21956" w:rsidRPr="008A08EA" w:rsidRDefault="00E21956" w:rsidP="000530D7">
            <w:pPr>
              <w:autoSpaceDE w:val="0"/>
              <w:autoSpaceDN w:val="0"/>
              <w:adjustRightInd w:val="0"/>
              <w:rPr>
                <w:rFonts w:cs="Arial"/>
                <w:szCs w:val="24"/>
              </w:rPr>
            </w:pPr>
          </w:p>
        </w:tc>
        <w:tc>
          <w:tcPr>
            <w:tcW w:w="6662" w:type="dxa"/>
            <w:gridSpan w:val="6"/>
            <w:shd w:val="clear" w:color="auto" w:fill="auto"/>
          </w:tcPr>
          <w:p w14:paraId="04EBB98C" w14:textId="77777777" w:rsidR="00E21956" w:rsidRPr="008A08EA" w:rsidRDefault="00E21956" w:rsidP="000530D7">
            <w:pPr>
              <w:autoSpaceDE w:val="0"/>
              <w:autoSpaceDN w:val="0"/>
              <w:adjustRightInd w:val="0"/>
              <w:rPr>
                <w:rFonts w:cs="Arial"/>
                <w:szCs w:val="24"/>
              </w:rPr>
            </w:pPr>
          </w:p>
        </w:tc>
      </w:tr>
      <w:tr w:rsidR="00E21956" w:rsidRPr="008A08EA" w14:paraId="4B60F412" w14:textId="77777777" w:rsidTr="000530D7">
        <w:tc>
          <w:tcPr>
            <w:tcW w:w="3687" w:type="dxa"/>
            <w:gridSpan w:val="2"/>
            <w:shd w:val="clear" w:color="auto" w:fill="auto"/>
          </w:tcPr>
          <w:p w14:paraId="62ECDF3D" w14:textId="77777777" w:rsidR="00E21956" w:rsidRPr="008A08EA" w:rsidRDefault="00E21956" w:rsidP="000530D7">
            <w:pPr>
              <w:autoSpaceDE w:val="0"/>
              <w:autoSpaceDN w:val="0"/>
              <w:adjustRightInd w:val="0"/>
              <w:rPr>
                <w:rFonts w:cs="Arial"/>
                <w:szCs w:val="24"/>
              </w:rPr>
            </w:pPr>
            <w:r w:rsidRPr="008A08EA">
              <w:rPr>
                <w:rFonts w:cs="Arial"/>
                <w:szCs w:val="24"/>
              </w:rPr>
              <w:t>Details of facilities Requested (Hall Classroom, Grounds etc)</w:t>
            </w:r>
          </w:p>
          <w:p w14:paraId="343D12AF" w14:textId="77777777" w:rsidR="00E21956" w:rsidRPr="008A08EA" w:rsidRDefault="00E21956" w:rsidP="000530D7">
            <w:pPr>
              <w:autoSpaceDE w:val="0"/>
              <w:autoSpaceDN w:val="0"/>
              <w:adjustRightInd w:val="0"/>
              <w:rPr>
                <w:rFonts w:cs="Arial"/>
                <w:szCs w:val="24"/>
              </w:rPr>
            </w:pPr>
          </w:p>
        </w:tc>
        <w:tc>
          <w:tcPr>
            <w:tcW w:w="6662" w:type="dxa"/>
            <w:gridSpan w:val="6"/>
            <w:shd w:val="clear" w:color="auto" w:fill="auto"/>
          </w:tcPr>
          <w:p w14:paraId="26029027" w14:textId="77777777" w:rsidR="00E21956" w:rsidRPr="008A08EA" w:rsidRDefault="00E21956" w:rsidP="000530D7">
            <w:pPr>
              <w:autoSpaceDE w:val="0"/>
              <w:autoSpaceDN w:val="0"/>
              <w:adjustRightInd w:val="0"/>
              <w:rPr>
                <w:rFonts w:cs="Arial"/>
                <w:szCs w:val="24"/>
              </w:rPr>
            </w:pPr>
          </w:p>
        </w:tc>
      </w:tr>
      <w:tr w:rsidR="00E21956" w:rsidRPr="008A08EA" w14:paraId="0FE71D96" w14:textId="77777777" w:rsidTr="000530D7">
        <w:trPr>
          <w:trHeight w:val="614"/>
        </w:trPr>
        <w:tc>
          <w:tcPr>
            <w:tcW w:w="1731" w:type="dxa"/>
            <w:shd w:val="clear" w:color="auto" w:fill="auto"/>
          </w:tcPr>
          <w:p w14:paraId="61803074" w14:textId="77777777" w:rsidR="00E21956" w:rsidRPr="00844439" w:rsidRDefault="00E21956" w:rsidP="000530D7">
            <w:pPr>
              <w:autoSpaceDE w:val="0"/>
              <w:autoSpaceDN w:val="0"/>
              <w:adjustRightInd w:val="0"/>
              <w:rPr>
                <w:rFonts w:cs="Arial"/>
                <w:b/>
                <w:szCs w:val="24"/>
              </w:rPr>
            </w:pPr>
            <w:r w:rsidRPr="00844439">
              <w:rPr>
                <w:rFonts w:cs="Arial"/>
                <w:b/>
                <w:szCs w:val="24"/>
              </w:rPr>
              <w:t>For regular bookings</w:t>
            </w:r>
          </w:p>
        </w:tc>
        <w:tc>
          <w:tcPr>
            <w:tcW w:w="1956" w:type="dxa"/>
            <w:shd w:val="clear" w:color="auto" w:fill="auto"/>
          </w:tcPr>
          <w:p w14:paraId="0DCFAAC9" w14:textId="77777777" w:rsidR="00E21956" w:rsidRPr="008A08EA" w:rsidRDefault="00E21956" w:rsidP="000530D7">
            <w:pPr>
              <w:autoSpaceDE w:val="0"/>
              <w:autoSpaceDN w:val="0"/>
              <w:adjustRightInd w:val="0"/>
              <w:rPr>
                <w:rFonts w:cs="Arial"/>
                <w:szCs w:val="24"/>
              </w:rPr>
            </w:pPr>
            <w:r>
              <w:rPr>
                <w:rFonts w:cs="Arial"/>
                <w:szCs w:val="24"/>
              </w:rPr>
              <w:t>Start date:</w:t>
            </w:r>
          </w:p>
        </w:tc>
        <w:tc>
          <w:tcPr>
            <w:tcW w:w="1588" w:type="dxa"/>
            <w:gridSpan w:val="2"/>
            <w:shd w:val="clear" w:color="auto" w:fill="auto"/>
          </w:tcPr>
          <w:p w14:paraId="72D78FEC" w14:textId="77777777" w:rsidR="00E21956" w:rsidRPr="008A08EA" w:rsidRDefault="00E21956" w:rsidP="000530D7">
            <w:pPr>
              <w:autoSpaceDE w:val="0"/>
              <w:autoSpaceDN w:val="0"/>
              <w:adjustRightInd w:val="0"/>
              <w:rPr>
                <w:rFonts w:cs="Arial"/>
                <w:szCs w:val="24"/>
              </w:rPr>
            </w:pPr>
            <w:r>
              <w:rPr>
                <w:rFonts w:cs="Arial"/>
                <w:szCs w:val="24"/>
              </w:rPr>
              <w:t>Day:</w:t>
            </w:r>
          </w:p>
        </w:tc>
        <w:tc>
          <w:tcPr>
            <w:tcW w:w="2551" w:type="dxa"/>
            <w:gridSpan w:val="2"/>
            <w:shd w:val="clear" w:color="auto" w:fill="auto"/>
          </w:tcPr>
          <w:p w14:paraId="52B945B2" w14:textId="77777777" w:rsidR="00E21956" w:rsidRPr="008A08EA" w:rsidRDefault="00E21956" w:rsidP="000530D7">
            <w:pPr>
              <w:autoSpaceDE w:val="0"/>
              <w:autoSpaceDN w:val="0"/>
              <w:adjustRightInd w:val="0"/>
              <w:rPr>
                <w:rFonts w:cs="Arial"/>
                <w:szCs w:val="24"/>
              </w:rPr>
            </w:pPr>
            <w:r>
              <w:rPr>
                <w:rFonts w:cs="Arial"/>
                <w:szCs w:val="24"/>
              </w:rPr>
              <w:t>Start Time:</w:t>
            </w:r>
          </w:p>
        </w:tc>
        <w:tc>
          <w:tcPr>
            <w:tcW w:w="2523" w:type="dxa"/>
            <w:gridSpan w:val="2"/>
            <w:shd w:val="clear" w:color="auto" w:fill="auto"/>
          </w:tcPr>
          <w:p w14:paraId="28B3AC56" w14:textId="77777777" w:rsidR="00E21956" w:rsidRPr="008A08EA" w:rsidRDefault="00E21956" w:rsidP="000530D7">
            <w:pPr>
              <w:autoSpaceDE w:val="0"/>
              <w:autoSpaceDN w:val="0"/>
              <w:adjustRightInd w:val="0"/>
              <w:rPr>
                <w:rFonts w:cs="Arial"/>
                <w:szCs w:val="24"/>
              </w:rPr>
            </w:pPr>
            <w:r>
              <w:rPr>
                <w:rFonts w:cs="Arial"/>
                <w:szCs w:val="24"/>
              </w:rPr>
              <w:t>Finish Time:</w:t>
            </w:r>
          </w:p>
        </w:tc>
      </w:tr>
      <w:tr w:rsidR="00E21956" w:rsidRPr="008A08EA" w14:paraId="77389C80" w14:textId="77777777" w:rsidTr="000530D7">
        <w:trPr>
          <w:trHeight w:val="624"/>
        </w:trPr>
        <w:tc>
          <w:tcPr>
            <w:tcW w:w="1731" w:type="dxa"/>
            <w:shd w:val="clear" w:color="auto" w:fill="auto"/>
          </w:tcPr>
          <w:p w14:paraId="3066BBC4" w14:textId="77777777" w:rsidR="00E21956" w:rsidRPr="00844439" w:rsidRDefault="00E21956" w:rsidP="000530D7">
            <w:pPr>
              <w:autoSpaceDE w:val="0"/>
              <w:autoSpaceDN w:val="0"/>
              <w:adjustRightInd w:val="0"/>
              <w:rPr>
                <w:rFonts w:cs="Arial"/>
                <w:b/>
                <w:szCs w:val="24"/>
              </w:rPr>
            </w:pPr>
            <w:r w:rsidRPr="00844439">
              <w:rPr>
                <w:rFonts w:cs="Arial"/>
                <w:b/>
                <w:szCs w:val="24"/>
              </w:rPr>
              <w:t>For one off bookings</w:t>
            </w:r>
          </w:p>
        </w:tc>
        <w:tc>
          <w:tcPr>
            <w:tcW w:w="1956" w:type="dxa"/>
            <w:shd w:val="clear" w:color="auto" w:fill="auto"/>
          </w:tcPr>
          <w:p w14:paraId="703E117C" w14:textId="77777777" w:rsidR="00E21956" w:rsidRPr="008A08EA" w:rsidRDefault="00E21956" w:rsidP="000530D7">
            <w:pPr>
              <w:autoSpaceDE w:val="0"/>
              <w:autoSpaceDN w:val="0"/>
              <w:adjustRightInd w:val="0"/>
              <w:rPr>
                <w:rFonts w:cs="Arial"/>
                <w:szCs w:val="24"/>
              </w:rPr>
            </w:pPr>
            <w:r>
              <w:rPr>
                <w:rFonts w:cs="Arial"/>
                <w:szCs w:val="24"/>
              </w:rPr>
              <w:t>Date:</w:t>
            </w:r>
          </w:p>
        </w:tc>
        <w:tc>
          <w:tcPr>
            <w:tcW w:w="1588" w:type="dxa"/>
            <w:gridSpan w:val="2"/>
            <w:shd w:val="clear" w:color="auto" w:fill="808080" w:themeFill="background1" w:themeFillShade="80"/>
          </w:tcPr>
          <w:p w14:paraId="1831C699" w14:textId="77777777" w:rsidR="00E21956" w:rsidRPr="00B648A4" w:rsidRDefault="00E21956" w:rsidP="000530D7">
            <w:pPr>
              <w:autoSpaceDE w:val="0"/>
              <w:autoSpaceDN w:val="0"/>
              <w:adjustRightInd w:val="0"/>
              <w:rPr>
                <w:rFonts w:cs="Arial,Italic"/>
                <w:iCs/>
                <w:szCs w:val="24"/>
                <w:highlight w:val="lightGray"/>
              </w:rPr>
            </w:pPr>
          </w:p>
        </w:tc>
        <w:tc>
          <w:tcPr>
            <w:tcW w:w="2551" w:type="dxa"/>
            <w:gridSpan w:val="2"/>
            <w:shd w:val="clear" w:color="auto" w:fill="auto"/>
          </w:tcPr>
          <w:p w14:paraId="489C9B7F" w14:textId="77777777" w:rsidR="00E21956" w:rsidRPr="008A08EA" w:rsidRDefault="00E21956" w:rsidP="000530D7">
            <w:pPr>
              <w:autoSpaceDE w:val="0"/>
              <w:autoSpaceDN w:val="0"/>
              <w:adjustRightInd w:val="0"/>
              <w:rPr>
                <w:rFonts w:cs="Arial"/>
                <w:szCs w:val="24"/>
              </w:rPr>
            </w:pPr>
            <w:r w:rsidRPr="008A08EA">
              <w:rPr>
                <w:rFonts w:cs="Arial"/>
                <w:szCs w:val="24"/>
              </w:rPr>
              <w:t xml:space="preserve"> Start Time:</w:t>
            </w:r>
          </w:p>
        </w:tc>
        <w:tc>
          <w:tcPr>
            <w:tcW w:w="2523" w:type="dxa"/>
            <w:gridSpan w:val="2"/>
            <w:shd w:val="clear" w:color="auto" w:fill="auto"/>
          </w:tcPr>
          <w:p w14:paraId="3B062EA7" w14:textId="77777777" w:rsidR="00E21956" w:rsidRPr="008A08EA" w:rsidRDefault="00E21956" w:rsidP="000530D7">
            <w:pPr>
              <w:autoSpaceDE w:val="0"/>
              <w:autoSpaceDN w:val="0"/>
              <w:adjustRightInd w:val="0"/>
              <w:rPr>
                <w:rFonts w:cs="Arial"/>
                <w:szCs w:val="24"/>
              </w:rPr>
            </w:pPr>
            <w:r w:rsidRPr="008A08EA">
              <w:rPr>
                <w:rFonts w:cs="Arial"/>
                <w:szCs w:val="24"/>
              </w:rPr>
              <w:t>Finish Time</w:t>
            </w:r>
            <w:r>
              <w:rPr>
                <w:rFonts w:cs="Arial"/>
                <w:szCs w:val="24"/>
              </w:rPr>
              <w:t>:</w:t>
            </w:r>
          </w:p>
        </w:tc>
      </w:tr>
      <w:tr w:rsidR="00E21956" w:rsidRPr="008A08EA" w14:paraId="035FCA5A" w14:textId="77777777" w:rsidTr="000530D7">
        <w:tc>
          <w:tcPr>
            <w:tcW w:w="10349" w:type="dxa"/>
            <w:gridSpan w:val="8"/>
            <w:shd w:val="clear" w:color="auto" w:fill="auto"/>
          </w:tcPr>
          <w:p w14:paraId="51D8C08D" w14:textId="77777777" w:rsidR="00E21956" w:rsidRPr="008A08EA" w:rsidRDefault="00E21956" w:rsidP="000530D7">
            <w:pPr>
              <w:autoSpaceDE w:val="0"/>
              <w:autoSpaceDN w:val="0"/>
              <w:adjustRightInd w:val="0"/>
              <w:rPr>
                <w:rFonts w:cs="Arial"/>
                <w:szCs w:val="24"/>
              </w:rPr>
            </w:pPr>
            <w:r w:rsidRPr="008A08EA">
              <w:rPr>
                <w:rFonts w:cs="Arial,Italic"/>
                <w:i/>
                <w:iCs/>
                <w:szCs w:val="24"/>
              </w:rPr>
              <w:t>(please allow time for your preparation and clearing up)</w:t>
            </w:r>
          </w:p>
        </w:tc>
      </w:tr>
      <w:tr w:rsidR="00E21956" w:rsidRPr="008A08EA" w14:paraId="30B933BB" w14:textId="77777777" w:rsidTr="000530D7">
        <w:tc>
          <w:tcPr>
            <w:tcW w:w="4679" w:type="dxa"/>
            <w:gridSpan w:val="3"/>
            <w:shd w:val="clear" w:color="auto" w:fill="auto"/>
          </w:tcPr>
          <w:p w14:paraId="0CE28C1B" w14:textId="77777777" w:rsidR="00E21956" w:rsidRPr="008A08EA" w:rsidRDefault="00E21956" w:rsidP="000530D7">
            <w:pPr>
              <w:autoSpaceDE w:val="0"/>
              <w:autoSpaceDN w:val="0"/>
              <w:adjustRightInd w:val="0"/>
              <w:rPr>
                <w:rFonts w:cs="Arial"/>
                <w:szCs w:val="24"/>
              </w:rPr>
            </w:pPr>
            <w:r w:rsidRPr="008A08EA">
              <w:rPr>
                <w:rFonts w:cs="Arial"/>
                <w:szCs w:val="24"/>
              </w:rPr>
              <w:t xml:space="preserve">Use of School Equipment </w:t>
            </w:r>
          </w:p>
          <w:p w14:paraId="6A259E21" w14:textId="77777777" w:rsidR="00E21956" w:rsidRPr="008A08EA" w:rsidRDefault="00E21956" w:rsidP="000530D7">
            <w:pPr>
              <w:autoSpaceDE w:val="0"/>
              <w:autoSpaceDN w:val="0"/>
              <w:adjustRightInd w:val="0"/>
              <w:rPr>
                <w:rFonts w:cs="Arial"/>
                <w:szCs w:val="24"/>
              </w:rPr>
            </w:pPr>
            <w:r w:rsidRPr="008A08EA">
              <w:rPr>
                <w:rFonts w:cs="Arial"/>
                <w:szCs w:val="24"/>
              </w:rPr>
              <w:t>(please specify your request: e.g. Tables, Chairs)</w:t>
            </w:r>
          </w:p>
          <w:p w14:paraId="40304C47" w14:textId="77777777" w:rsidR="00E21956" w:rsidRPr="008A08EA" w:rsidRDefault="00E21956" w:rsidP="000530D7">
            <w:pPr>
              <w:autoSpaceDE w:val="0"/>
              <w:autoSpaceDN w:val="0"/>
              <w:adjustRightInd w:val="0"/>
              <w:rPr>
                <w:rFonts w:cs="Arial"/>
                <w:szCs w:val="24"/>
              </w:rPr>
            </w:pPr>
          </w:p>
        </w:tc>
        <w:tc>
          <w:tcPr>
            <w:tcW w:w="5670" w:type="dxa"/>
            <w:gridSpan w:val="5"/>
            <w:shd w:val="clear" w:color="auto" w:fill="auto"/>
          </w:tcPr>
          <w:p w14:paraId="17EB160A" w14:textId="77777777" w:rsidR="00E21956" w:rsidRPr="008A08EA" w:rsidRDefault="00E21956" w:rsidP="000530D7">
            <w:pPr>
              <w:autoSpaceDE w:val="0"/>
              <w:autoSpaceDN w:val="0"/>
              <w:adjustRightInd w:val="0"/>
              <w:rPr>
                <w:rFonts w:cs="Arial"/>
                <w:szCs w:val="24"/>
              </w:rPr>
            </w:pPr>
          </w:p>
        </w:tc>
      </w:tr>
      <w:tr w:rsidR="00E21956" w:rsidRPr="008A08EA" w14:paraId="23C51C79" w14:textId="77777777" w:rsidTr="000530D7">
        <w:tc>
          <w:tcPr>
            <w:tcW w:w="4679" w:type="dxa"/>
            <w:gridSpan w:val="3"/>
            <w:shd w:val="clear" w:color="auto" w:fill="auto"/>
          </w:tcPr>
          <w:p w14:paraId="4C026C51" w14:textId="77777777" w:rsidR="00E21956" w:rsidRPr="008A08EA" w:rsidRDefault="00E21956" w:rsidP="000530D7">
            <w:pPr>
              <w:autoSpaceDE w:val="0"/>
              <w:autoSpaceDN w:val="0"/>
              <w:adjustRightInd w:val="0"/>
              <w:rPr>
                <w:rFonts w:cs="Arial"/>
                <w:szCs w:val="24"/>
              </w:rPr>
            </w:pPr>
            <w:r w:rsidRPr="008A08EA">
              <w:rPr>
                <w:rFonts w:cs="Arial"/>
                <w:szCs w:val="24"/>
              </w:rPr>
              <w:t>Details of any Electrical Equipment to be brought in</w:t>
            </w:r>
          </w:p>
          <w:p w14:paraId="14024209" w14:textId="77777777" w:rsidR="00E21956" w:rsidRPr="008A08EA" w:rsidRDefault="00E21956" w:rsidP="000530D7">
            <w:pPr>
              <w:autoSpaceDE w:val="0"/>
              <w:autoSpaceDN w:val="0"/>
              <w:adjustRightInd w:val="0"/>
              <w:rPr>
                <w:rFonts w:cs="Arial"/>
                <w:szCs w:val="24"/>
              </w:rPr>
            </w:pPr>
          </w:p>
        </w:tc>
        <w:tc>
          <w:tcPr>
            <w:tcW w:w="5670" w:type="dxa"/>
            <w:gridSpan w:val="5"/>
            <w:shd w:val="clear" w:color="auto" w:fill="auto"/>
          </w:tcPr>
          <w:p w14:paraId="35AC083F" w14:textId="77777777" w:rsidR="00E21956" w:rsidRPr="008A08EA" w:rsidRDefault="00E21956" w:rsidP="000530D7">
            <w:pPr>
              <w:autoSpaceDE w:val="0"/>
              <w:autoSpaceDN w:val="0"/>
              <w:adjustRightInd w:val="0"/>
              <w:rPr>
                <w:rFonts w:cs="Arial"/>
                <w:szCs w:val="24"/>
              </w:rPr>
            </w:pPr>
          </w:p>
        </w:tc>
      </w:tr>
      <w:tr w:rsidR="00E21956" w:rsidRPr="008A08EA" w14:paraId="01F4E3FE" w14:textId="77777777" w:rsidTr="000530D7">
        <w:tc>
          <w:tcPr>
            <w:tcW w:w="4679" w:type="dxa"/>
            <w:gridSpan w:val="3"/>
            <w:shd w:val="clear" w:color="auto" w:fill="auto"/>
          </w:tcPr>
          <w:p w14:paraId="5BE221A7" w14:textId="77777777" w:rsidR="00E21956" w:rsidRPr="008A08EA" w:rsidRDefault="00E21956" w:rsidP="000530D7">
            <w:pPr>
              <w:autoSpaceDE w:val="0"/>
              <w:autoSpaceDN w:val="0"/>
              <w:adjustRightInd w:val="0"/>
              <w:rPr>
                <w:rFonts w:cs="Arial"/>
                <w:szCs w:val="24"/>
              </w:rPr>
            </w:pPr>
            <w:r w:rsidRPr="008A08EA">
              <w:rPr>
                <w:rFonts w:cs="Arial"/>
                <w:szCs w:val="24"/>
              </w:rPr>
              <w:t>Max No. of Participants:</w:t>
            </w:r>
          </w:p>
        </w:tc>
        <w:tc>
          <w:tcPr>
            <w:tcW w:w="1843" w:type="dxa"/>
            <w:gridSpan w:val="2"/>
            <w:shd w:val="clear" w:color="auto" w:fill="auto"/>
          </w:tcPr>
          <w:p w14:paraId="0D31D964" w14:textId="77777777" w:rsidR="00E21956" w:rsidRPr="008A08EA" w:rsidRDefault="00E21956" w:rsidP="000530D7">
            <w:pPr>
              <w:autoSpaceDE w:val="0"/>
              <w:autoSpaceDN w:val="0"/>
              <w:adjustRightInd w:val="0"/>
              <w:rPr>
                <w:rFonts w:cs="Arial"/>
                <w:szCs w:val="24"/>
              </w:rPr>
            </w:pPr>
          </w:p>
        </w:tc>
        <w:tc>
          <w:tcPr>
            <w:tcW w:w="1701" w:type="dxa"/>
            <w:gridSpan w:val="2"/>
            <w:shd w:val="clear" w:color="auto" w:fill="auto"/>
          </w:tcPr>
          <w:p w14:paraId="4C6D7D03" w14:textId="77777777" w:rsidR="00E21956" w:rsidRPr="008A08EA" w:rsidRDefault="00E21956" w:rsidP="000530D7">
            <w:pPr>
              <w:autoSpaceDE w:val="0"/>
              <w:autoSpaceDN w:val="0"/>
              <w:adjustRightInd w:val="0"/>
              <w:rPr>
                <w:rFonts w:cs="Arial"/>
                <w:szCs w:val="24"/>
              </w:rPr>
            </w:pPr>
            <w:r w:rsidRPr="008A08EA">
              <w:rPr>
                <w:rFonts w:cs="Arial"/>
                <w:szCs w:val="24"/>
              </w:rPr>
              <w:t>Age Range of Participants:</w:t>
            </w:r>
          </w:p>
        </w:tc>
        <w:tc>
          <w:tcPr>
            <w:tcW w:w="2126" w:type="dxa"/>
            <w:shd w:val="clear" w:color="auto" w:fill="auto"/>
          </w:tcPr>
          <w:p w14:paraId="1F61B1F6" w14:textId="77777777" w:rsidR="00E21956" w:rsidRPr="008A08EA" w:rsidRDefault="00E21956" w:rsidP="000530D7">
            <w:pPr>
              <w:autoSpaceDE w:val="0"/>
              <w:autoSpaceDN w:val="0"/>
              <w:adjustRightInd w:val="0"/>
              <w:rPr>
                <w:rFonts w:cs="Arial"/>
                <w:szCs w:val="24"/>
              </w:rPr>
            </w:pPr>
          </w:p>
        </w:tc>
      </w:tr>
      <w:tr w:rsidR="00E21956" w:rsidRPr="008A08EA" w14:paraId="4876C899" w14:textId="77777777" w:rsidTr="000530D7">
        <w:tc>
          <w:tcPr>
            <w:tcW w:w="4679" w:type="dxa"/>
            <w:gridSpan w:val="3"/>
            <w:shd w:val="clear" w:color="auto" w:fill="auto"/>
          </w:tcPr>
          <w:p w14:paraId="2ADB2E8A" w14:textId="77777777" w:rsidR="00E21956" w:rsidRPr="008A08EA" w:rsidRDefault="00E21956" w:rsidP="000530D7">
            <w:pPr>
              <w:autoSpaceDE w:val="0"/>
              <w:autoSpaceDN w:val="0"/>
              <w:adjustRightInd w:val="0"/>
              <w:rPr>
                <w:rFonts w:cs="Arial"/>
                <w:szCs w:val="24"/>
              </w:rPr>
            </w:pPr>
            <w:r w:rsidRPr="008A08EA">
              <w:rPr>
                <w:rFonts w:cs="Arial"/>
                <w:szCs w:val="24"/>
              </w:rPr>
              <w:t>No. of Supervising Adults:</w:t>
            </w:r>
          </w:p>
          <w:p w14:paraId="35951E81" w14:textId="77777777" w:rsidR="00E21956" w:rsidRPr="008A08EA" w:rsidRDefault="00E21956" w:rsidP="000530D7">
            <w:pPr>
              <w:autoSpaceDE w:val="0"/>
              <w:autoSpaceDN w:val="0"/>
              <w:adjustRightInd w:val="0"/>
              <w:rPr>
                <w:rFonts w:cs="Arial"/>
                <w:szCs w:val="24"/>
              </w:rPr>
            </w:pPr>
          </w:p>
        </w:tc>
        <w:tc>
          <w:tcPr>
            <w:tcW w:w="5670" w:type="dxa"/>
            <w:gridSpan w:val="5"/>
            <w:shd w:val="clear" w:color="auto" w:fill="auto"/>
          </w:tcPr>
          <w:p w14:paraId="34C01873" w14:textId="77777777" w:rsidR="00E21956" w:rsidRPr="008A08EA" w:rsidRDefault="00E21956" w:rsidP="000530D7">
            <w:pPr>
              <w:autoSpaceDE w:val="0"/>
              <w:autoSpaceDN w:val="0"/>
              <w:adjustRightInd w:val="0"/>
              <w:rPr>
                <w:rFonts w:cs="Arial"/>
                <w:szCs w:val="24"/>
              </w:rPr>
            </w:pPr>
          </w:p>
        </w:tc>
      </w:tr>
      <w:tr w:rsidR="00E21956" w:rsidRPr="008A08EA" w14:paraId="2CB460F8" w14:textId="77777777" w:rsidTr="000530D7">
        <w:tc>
          <w:tcPr>
            <w:tcW w:w="4679" w:type="dxa"/>
            <w:gridSpan w:val="3"/>
            <w:shd w:val="clear" w:color="auto" w:fill="auto"/>
          </w:tcPr>
          <w:p w14:paraId="0FFA60BD" w14:textId="77777777" w:rsidR="00E21956" w:rsidRPr="008A08EA" w:rsidRDefault="00E21956" w:rsidP="000530D7">
            <w:pPr>
              <w:autoSpaceDE w:val="0"/>
              <w:autoSpaceDN w:val="0"/>
              <w:adjustRightInd w:val="0"/>
              <w:rPr>
                <w:rFonts w:cs="Arial"/>
                <w:szCs w:val="24"/>
              </w:rPr>
            </w:pPr>
            <w:r w:rsidRPr="008A08EA">
              <w:rPr>
                <w:rFonts w:cs="Arial"/>
                <w:szCs w:val="24"/>
              </w:rPr>
              <w:t>Relevant Qualifications of Adults:</w:t>
            </w:r>
          </w:p>
          <w:p w14:paraId="135DED42" w14:textId="77777777" w:rsidR="00E21956" w:rsidRPr="008A08EA" w:rsidRDefault="00E21956" w:rsidP="000530D7">
            <w:pPr>
              <w:autoSpaceDE w:val="0"/>
              <w:autoSpaceDN w:val="0"/>
              <w:adjustRightInd w:val="0"/>
              <w:rPr>
                <w:rFonts w:cs="Arial"/>
                <w:szCs w:val="24"/>
              </w:rPr>
            </w:pPr>
          </w:p>
        </w:tc>
        <w:tc>
          <w:tcPr>
            <w:tcW w:w="5670" w:type="dxa"/>
            <w:gridSpan w:val="5"/>
            <w:shd w:val="clear" w:color="auto" w:fill="auto"/>
          </w:tcPr>
          <w:p w14:paraId="1563B21B" w14:textId="77777777" w:rsidR="00E21956" w:rsidRPr="008A08EA" w:rsidRDefault="00E21956" w:rsidP="000530D7">
            <w:pPr>
              <w:autoSpaceDE w:val="0"/>
              <w:autoSpaceDN w:val="0"/>
              <w:adjustRightInd w:val="0"/>
              <w:rPr>
                <w:rFonts w:cs="Arial"/>
                <w:szCs w:val="24"/>
              </w:rPr>
            </w:pPr>
          </w:p>
        </w:tc>
      </w:tr>
      <w:tr w:rsidR="00E21956" w:rsidRPr="008A08EA" w14:paraId="4B253254" w14:textId="77777777" w:rsidTr="000530D7">
        <w:tc>
          <w:tcPr>
            <w:tcW w:w="10349" w:type="dxa"/>
            <w:gridSpan w:val="8"/>
            <w:shd w:val="clear" w:color="auto" w:fill="auto"/>
          </w:tcPr>
          <w:p w14:paraId="1EF8D58D" w14:textId="77777777" w:rsidR="00E21956" w:rsidRPr="008A08EA" w:rsidRDefault="00E21956" w:rsidP="000530D7">
            <w:pPr>
              <w:autoSpaceDE w:val="0"/>
              <w:autoSpaceDN w:val="0"/>
              <w:adjustRightInd w:val="0"/>
              <w:rPr>
                <w:rFonts w:cs="Arial"/>
                <w:szCs w:val="24"/>
              </w:rPr>
            </w:pPr>
            <w:r w:rsidRPr="008A08EA">
              <w:rPr>
                <w:rFonts w:cs="Arial"/>
                <w:szCs w:val="24"/>
              </w:rPr>
              <w:t>Where relevant have DBS checks been carried out? When? By Whom? Please list details below:</w:t>
            </w:r>
          </w:p>
        </w:tc>
      </w:tr>
      <w:tr w:rsidR="00E21956" w:rsidRPr="008A08EA" w14:paraId="1FEA4F4F" w14:textId="77777777" w:rsidTr="000530D7">
        <w:trPr>
          <w:trHeight w:val="1701"/>
        </w:trPr>
        <w:tc>
          <w:tcPr>
            <w:tcW w:w="10349" w:type="dxa"/>
            <w:gridSpan w:val="8"/>
            <w:shd w:val="clear" w:color="auto" w:fill="auto"/>
          </w:tcPr>
          <w:p w14:paraId="6D088B84" w14:textId="77777777" w:rsidR="00E21956" w:rsidRPr="008A08EA" w:rsidRDefault="00E21956" w:rsidP="000530D7">
            <w:pPr>
              <w:autoSpaceDE w:val="0"/>
              <w:autoSpaceDN w:val="0"/>
              <w:adjustRightInd w:val="0"/>
              <w:rPr>
                <w:rFonts w:cs="Arial"/>
                <w:szCs w:val="24"/>
              </w:rPr>
            </w:pPr>
          </w:p>
          <w:p w14:paraId="7BDD4055" w14:textId="77777777" w:rsidR="00E21956" w:rsidRPr="008A08EA" w:rsidRDefault="00E21956" w:rsidP="000530D7">
            <w:pPr>
              <w:autoSpaceDE w:val="0"/>
              <w:autoSpaceDN w:val="0"/>
              <w:adjustRightInd w:val="0"/>
              <w:rPr>
                <w:rFonts w:cs="Arial"/>
                <w:szCs w:val="24"/>
              </w:rPr>
            </w:pPr>
          </w:p>
          <w:p w14:paraId="71FA06F8" w14:textId="77777777" w:rsidR="00E21956" w:rsidRPr="008A08EA" w:rsidRDefault="00E21956" w:rsidP="000530D7">
            <w:pPr>
              <w:autoSpaceDE w:val="0"/>
              <w:autoSpaceDN w:val="0"/>
              <w:adjustRightInd w:val="0"/>
              <w:rPr>
                <w:rFonts w:cs="Arial"/>
                <w:szCs w:val="24"/>
              </w:rPr>
            </w:pPr>
          </w:p>
        </w:tc>
      </w:tr>
    </w:tbl>
    <w:p w14:paraId="7AF13CDF" w14:textId="77777777" w:rsidR="00E21956" w:rsidRDefault="00E21956" w:rsidP="00E21956">
      <w:pPr>
        <w:autoSpaceDE w:val="0"/>
        <w:autoSpaceDN w:val="0"/>
        <w:adjustRightInd w:val="0"/>
        <w:ind w:left="-426"/>
        <w:rPr>
          <w:rFonts w:cs="Arial,Italic"/>
          <w:i/>
          <w:iCs/>
          <w:szCs w:val="24"/>
        </w:rPr>
      </w:pPr>
    </w:p>
    <w:p w14:paraId="13B9398A" w14:textId="77777777" w:rsidR="00E21956" w:rsidRPr="008A08EA" w:rsidRDefault="00E21956" w:rsidP="00E21956">
      <w:pPr>
        <w:autoSpaceDE w:val="0"/>
        <w:autoSpaceDN w:val="0"/>
        <w:adjustRightInd w:val="0"/>
        <w:ind w:left="-426"/>
        <w:rPr>
          <w:rFonts w:cs="Arial,Italic"/>
          <w:i/>
          <w:iCs/>
          <w:szCs w:val="24"/>
        </w:rPr>
      </w:pPr>
      <w:r w:rsidRPr="008A08EA">
        <w:rPr>
          <w:rFonts w:cs="Arial,Italic"/>
          <w:i/>
          <w:iCs/>
          <w:szCs w:val="24"/>
        </w:rPr>
        <w:t>Dates during the year when the Hall will be unavailable due to school use or closure will be issued at the beginning of the school year in September</w:t>
      </w:r>
      <w:r>
        <w:rPr>
          <w:rFonts w:cs="Arial,Italic"/>
          <w:i/>
          <w:iCs/>
          <w:szCs w:val="24"/>
        </w:rPr>
        <w:t xml:space="preserve"> or as soon as it is known</w:t>
      </w:r>
      <w:r w:rsidRPr="008A08EA">
        <w:rPr>
          <w:rFonts w:cs="Arial,Italic"/>
          <w:i/>
          <w:iCs/>
          <w:szCs w:val="24"/>
        </w:rPr>
        <w:t>. These dates may be subject to change, but prior notice will always be given if the premises become unavailable due to unforeseen circumstances.</w:t>
      </w:r>
    </w:p>
    <w:p w14:paraId="43E126CB" w14:textId="77777777" w:rsidR="00E21956" w:rsidRPr="008A08EA" w:rsidRDefault="00E21956" w:rsidP="00E21956">
      <w:pPr>
        <w:autoSpaceDE w:val="0"/>
        <w:autoSpaceDN w:val="0"/>
        <w:adjustRightInd w:val="0"/>
        <w:ind w:left="-426"/>
        <w:rPr>
          <w:rFonts w:cs="Arial,Italic"/>
          <w:i/>
          <w:iCs/>
          <w:szCs w:val="24"/>
        </w:rPr>
      </w:pPr>
    </w:p>
    <w:p w14:paraId="2F9A1469" w14:textId="77777777" w:rsidR="00E21956" w:rsidRPr="008A08EA" w:rsidRDefault="00E21956" w:rsidP="00E21956">
      <w:pPr>
        <w:autoSpaceDE w:val="0"/>
        <w:autoSpaceDN w:val="0"/>
        <w:adjustRightInd w:val="0"/>
        <w:ind w:left="-426"/>
        <w:rPr>
          <w:rFonts w:cs="Arial,Italic"/>
          <w:i/>
          <w:iCs/>
          <w:szCs w:val="24"/>
        </w:rPr>
      </w:pPr>
      <w:r w:rsidRPr="008A08EA">
        <w:rPr>
          <w:rFonts w:cs="Arial"/>
          <w:szCs w:val="24"/>
        </w:rPr>
        <w:t xml:space="preserve">The Applicant confirms that adequate and appropriate insurance cover is in place for the activity to be carried out </w:t>
      </w:r>
      <w:r w:rsidRPr="008A08EA">
        <w:rPr>
          <w:rFonts w:cs="Arial,Italic"/>
          <w:i/>
          <w:iCs/>
          <w:szCs w:val="24"/>
        </w:rPr>
        <w:t>(see Terms and Conditions for further details).</w:t>
      </w:r>
    </w:p>
    <w:p w14:paraId="450DD1BE" w14:textId="77777777" w:rsidR="00E21956" w:rsidRPr="008A08EA" w:rsidRDefault="00E21956" w:rsidP="00E21956">
      <w:pPr>
        <w:autoSpaceDE w:val="0"/>
        <w:autoSpaceDN w:val="0"/>
        <w:adjustRightInd w:val="0"/>
        <w:ind w:left="-426"/>
        <w:rPr>
          <w:rFonts w:cs="Arial"/>
          <w:szCs w:val="24"/>
        </w:rPr>
      </w:pPr>
    </w:p>
    <w:p w14:paraId="3E343872" w14:textId="77777777" w:rsidR="00E21956" w:rsidRPr="008A08EA" w:rsidRDefault="00E21956" w:rsidP="00E21956">
      <w:pPr>
        <w:autoSpaceDE w:val="0"/>
        <w:autoSpaceDN w:val="0"/>
        <w:adjustRightInd w:val="0"/>
        <w:ind w:left="-426"/>
        <w:rPr>
          <w:rFonts w:cs="Arial,Italic"/>
          <w:i/>
          <w:iCs/>
          <w:szCs w:val="24"/>
        </w:rPr>
      </w:pPr>
      <w:r w:rsidRPr="008A08EA">
        <w:rPr>
          <w:rFonts w:cs="Arial"/>
          <w:szCs w:val="24"/>
        </w:rPr>
        <w:t xml:space="preserve">The Applicant confirms that arrangements are in place with reference to First Aid </w:t>
      </w:r>
      <w:r w:rsidRPr="008A08EA">
        <w:rPr>
          <w:rFonts w:cs="Arial,Italic"/>
          <w:i/>
          <w:iCs/>
          <w:szCs w:val="24"/>
        </w:rPr>
        <w:t>(see Terms and Conditions for further details).</w:t>
      </w:r>
    </w:p>
    <w:p w14:paraId="74663FC2" w14:textId="77777777" w:rsidR="00E21956" w:rsidRPr="008A08EA" w:rsidRDefault="00E21956" w:rsidP="00E21956">
      <w:pPr>
        <w:autoSpaceDE w:val="0"/>
        <w:autoSpaceDN w:val="0"/>
        <w:adjustRightInd w:val="0"/>
        <w:ind w:left="-426"/>
        <w:rPr>
          <w:rFonts w:cs="Arial"/>
          <w:szCs w:val="24"/>
        </w:rPr>
      </w:pPr>
    </w:p>
    <w:p w14:paraId="11A8E739" w14:textId="77777777" w:rsidR="00E21956" w:rsidRPr="008A08EA" w:rsidRDefault="00E21956" w:rsidP="00E21956">
      <w:pPr>
        <w:autoSpaceDE w:val="0"/>
        <w:autoSpaceDN w:val="0"/>
        <w:adjustRightInd w:val="0"/>
        <w:ind w:left="-426"/>
        <w:rPr>
          <w:rFonts w:cs="Arial,Italic"/>
          <w:i/>
          <w:iCs/>
          <w:szCs w:val="24"/>
        </w:rPr>
      </w:pPr>
      <w:r w:rsidRPr="008A08EA">
        <w:rPr>
          <w:rFonts w:cs="Arial"/>
          <w:szCs w:val="24"/>
        </w:rPr>
        <w:t xml:space="preserve">The Applicant undertakes to comply with the regulations regarding the use of own electrical equipment </w:t>
      </w:r>
      <w:r w:rsidRPr="008A08EA">
        <w:rPr>
          <w:rFonts w:cs="Arial,Italic"/>
          <w:i/>
          <w:iCs/>
          <w:szCs w:val="24"/>
        </w:rPr>
        <w:t>(see Terms and Conditions for further details).</w:t>
      </w:r>
    </w:p>
    <w:p w14:paraId="17BB1EFF" w14:textId="77777777" w:rsidR="00E21956" w:rsidRPr="008A08EA" w:rsidRDefault="00E21956" w:rsidP="00E21956">
      <w:pPr>
        <w:autoSpaceDE w:val="0"/>
        <w:autoSpaceDN w:val="0"/>
        <w:adjustRightInd w:val="0"/>
        <w:ind w:left="-426"/>
        <w:rPr>
          <w:rFonts w:cs="Arial,Italic"/>
          <w:i/>
          <w:iCs/>
          <w:szCs w:val="24"/>
        </w:rPr>
      </w:pPr>
    </w:p>
    <w:p w14:paraId="00A0D357" w14:textId="77777777" w:rsidR="00E21956" w:rsidRPr="008A08EA" w:rsidRDefault="00E21956" w:rsidP="00E21956">
      <w:pPr>
        <w:autoSpaceDE w:val="0"/>
        <w:autoSpaceDN w:val="0"/>
        <w:adjustRightInd w:val="0"/>
        <w:ind w:left="-426"/>
        <w:rPr>
          <w:rFonts w:cs="Arial"/>
          <w:szCs w:val="24"/>
        </w:rPr>
      </w:pPr>
      <w:r w:rsidRPr="008A08EA">
        <w:rPr>
          <w:rFonts w:cs="Arial,Italic"/>
          <w:iCs/>
          <w:szCs w:val="24"/>
        </w:rPr>
        <w:t>For any organisation hiring the facilities for activities involving young people and/or vulnerable adults, the school require sight of any DBS certificates along with proof of identification of all supervising adults. Certificate will not be copied by the school but the certificate numbers will be recorded centrally.</w:t>
      </w:r>
    </w:p>
    <w:p w14:paraId="34D854A6" w14:textId="77777777" w:rsidR="00E21956" w:rsidRPr="008A08EA" w:rsidRDefault="00E21956" w:rsidP="00E21956">
      <w:pPr>
        <w:autoSpaceDE w:val="0"/>
        <w:autoSpaceDN w:val="0"/>
        <w:adjustRightInd w:val="0"/>
        <w:ind w:left="-426"/>
        <w:rPr>
          <w:rFonts w:cs="Arial"/>
          <w:szCs w:val="24"/>
        </w:rPr>
      </w:pPr>
    </w:p>
    <w:p w14:paraId="6A3425F1" w14:textId="77777777" w:rsidR="00E21956" w:rsidRPr="008A08EA" w:rsidRDefault="00E21956" w:rsidP="00E21956">
      <w:pPr>
        <w:autoSpaceDE w:val="0"/>
        <w:autoSpaceDN w:val="0"/>
        <w:adjustRightInd w:val="0"/>
        <w:ind w:left="-426"/>
        <w:rPr>
          <w:rFonts w:cs="Arial"/>
          <w:szCs w:val="24"/>
        </w:rPr>
      </w:pPr>
      <w:r w:rsidRPr="008A08EA">
        <w:rPr>
          <w:rFonts w:cs="Arial"/>
          <w:szCs w:val="24"/>
        </w:rPr>
        <w:t>Any other relevant information</w:t>
      </w:r>
    </w:p>
    <w:p w14:paraId="6DA07862" w14:textId="77777777" w:rsidR="00E21956" w:rsidRPr="008A08EA" w:rsidRDefault="00E21956" w:rsidP="00E21956">
      <w:pPr>
        <w:autoSpaceDE w:val="0"/>
        <w:autoSpaceDN w:val="0"/>
        <w:adjustRightInd w:val="0"/>
        <w:ind w:left="-426"/>
        <w:rPr>
          <w:rFonts w:cs="Arial,BoldItalic"/>
          <w:b/>
          <w:bCs/>
          <w:i/>
          <w:iCs/>
          <w:szCs w:val="24"/>
        </w:rPr>
      </w:pPr>
    </w:p>
    <w:p w14:paraId="40374A6D" w14:textId="77777777" w:rsidR="00E21956" w:rsidRPr="008A08EA" w:rsidRDefault="00E21956" w:rsidP="00E21956">
      <w:pPr>
        <w:autoSpaceDE w:val="0"/>
        <w:autoSpaceDN w:val="0"/>
        <w:adjustRightInd w:val="0"/>
        <w:ind w:left="-426"/>
        <w:rPr>
          <w:rFonts w:cs="Arial,BoldItalic"/>
          <w:b/>
          <w:bCs/>
          <w:i/>
          <w:iCs/>
          <w:szCs w:val="24"/>
        </w:rPr>
      </w:pPr>
      <w:r w:rsidRPr="008A08EA">
        <w:rPr>
          <w:rFonts w:cs="Arial,BoldItalic"/>
          <w:b/>
          <w:bCs/>
          <w:i/>
          <w:iCs/>
          <w:szCs w:val="24"/>
        </w:rPr>
        <w:t xml:space="preserve">I confirm that I am over </w:t>
      </w:r>
      <w:r w:rsidRPr="008A08EA">
        <w:rPr>
          <w:rFonts w:cs="Arial,Bold"/>
          <w:b/>
          <w:bCs/>
          <w:szCs w:val="24"/>
        </w:rPr>
        <w:t xml:space="preserve">18 </w:t>
      </w:r>
      <w:r w:rsidRPr="008A08EA">
        <w:rPr>
          <w:rFonts w:cs="Arial,BoldItalic"/>
          <w:b/>
          <w:bCs/>
          <w:i/>
          <w:iCs/>
          <w:szCs w:val="24"/>
        </w:rPr>
        <w:t>years of age, and that the information provided on this form is correct. I confirm that I am authorised to book this facility on behalf of the organisation shown on the proposal form.</w:t>
      </w:r>
    </w:p>
    <w:p w14:paraId="242F1722" w14:textId="77777777" w:rsidR="00E21956" w:rsidRPr="008A08EA" w:rsidRDefault="00E21956" w:rsidP="00E21956">
      <w:pPr>
        <w:autoSpaceDE w:val="0"/>
        <w:autoSpaceDN w:val="0"/>
        <w:adjustRightInd w:val="0"/>
        <w:ind w:left="-426"/>
        <w:rPr>
          <w:rFonts w:cs="Arial,BoldItalic"/>
          <w:b/>
          <w:bCs/>
          <w:i/>
          <w:iCs/>
          <w:szCs w:val="24"/>
        </w:rPr>
      </w:pPr>
      <w:r w:rsidRPr="008A08EA">
        <w:rPr>
          <w:rFonts w:cs="Arial,BoldItalic"/>
          <w:b/>
          <w:bCs/>
          <w:i/>
          <w:iCs/>
          <w:szCs w:val="24"/>
        </w:rPr>
        <w:t xml:space="preserve">  </w:t>
      </w:r>
    </w:p>
    <w:p w14:paraId="3D973D88" w14:textId="77777777" w:rsidR="00E21956" w:rsidRPr="008A08EA" w:rsidRDefault="00E21956" w:rsidP="00E21956">
      <w:pPr>
        <w:autoSpaceDE w:val="0"/>
        <w:autoSpaceDN w:val="0"/>
        <w:adjustRightInd w:val="0"/>
        <w:ind w:left="-426"/>
        <w:rPr>
          <w:rFonts w:cs="Arial,BoldItalic"/>
          <w:b/>
          <w:bCs/>
          <w:i/>
          <w:iCs/>
          <w:szCs w:val="24"/>
        </w:rPr>
      </w:pPr>
      <w:r w:rsidRPr="008A08EA">
        <w:rPr>
          <w:rFonts w:cs="Arial,BoldItalic"/>
          <w:b/>
          <w:bCs/>
          <w:i/>
          <w:iCs/>
          <w:szCs w:val="24"/>
        </w:rPr>
        <w:t>I confirm that I have read and agree to the Terms and Conditions of lettings at Sir Thomas Fremantle School.</w:t>
      </w:r>
    </w:p>
    <w:p w14:paraId="6E205D80" w14:textId="77777777" w:rsidR="00E21956" w:rsidRPr="008A08EA" w:rsidRDefault="00E21956" w:rsidP="00E21956">
      <w:pPr>
        <w:autoSpaceDE w:val="0"/>
        <w:autoSpaceDN w:val="0"/>
        <w:adjustRightInd w:val="0"/>
        <w:rPr>
          <w:rFonts w:cs="Arial,BoldItalic"/>
          <w:b/>
          <w:bCs/>
          <w:i/>
          <w:iCs/>
          <w:szCs w:val="24"/>
        </w:rPr>
      </w:pPr>
    </w:p>
    <w:p w14:paraId="6AAFE232" w14:textId="77777777" w:rsidR="00E21956" w:rsidRPr="008A08EA" w:rsidRDefault="00E21956" w:rsidP="00E21956">
      <w:pPr>
        <w:autoSpaceDE w:val="0"/>
        <w:autoSpaceDN w:val="0"/>
        <w:adjustRightInd w:val="0"/>
        <w:rPr>
          <w:rFonts w:cs="Arial,BoldItalic"/>
          <w:b/>
          <w:bCs/>
          <w:i/>
          <w:iCs/>
          <w:szCs w:val="24"/>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3"/>
        <w:gridCol w:w="6486"/>
      </w:tblGrid>
      <w:tr w:rsidR="00E21956" w:rsidRPr="008A08EA" w14:paraId="48DB417E" w14:textId="77777777" w:rsidTr="000530D7">
        <w:trPr>
          <w:trHeight w:val="1134"/>
        </w:trPr>
        <w:tc>
          <w:tcPr>
            <w:tcW w:w="3863" w:type="dxa"/>
            <w:shd w:val="clear" w:color="auto" w:fill="auto"/>
            <w:vAlign w:val="center"/>
          </w:tcPr>
          <w:p w14:paraId="78858B2D" w14:textId="77777777" w:rsidR="00E21956" w:rsidRPr="008A08EA" w:rsidRDefault="00E21956" w:rsidP="000530D7">
            <w:pPr>
              <w:autoSpaceDE w:val="0"/>
              <w:autoSpaceDN w:val="0"/>
              <w:adjustRightInd w:val="0"/>
              <w:rPr>
                <w:rFonts w:cs="Arial,BoldItalic"/>
                <w:b/>
                <w:bCs/>
                <w:i/>
                <w:iCs/>
                <w:szCs w:val="24"/>
              </w:rPr>
            </w:pPr>
            <w:r w:rsidRPr="008A08EA">
              <w:rPr>
                <w:rFonts w:cs="Arial,BoldItalic"/>
                <w:b/>
                <w:bCs/>
                <w:i/>
                <w:iCs/>
                <w:szCs w:val="24"/>
              </w:rPr>
              <w:t>Name of Hirer (please print)</w:t>
            </w:r>
          </w:p>
          <w:p w14:paraId="36393695" w14:textId="77777777" w:rsidR="00E21956" w:rsidRPr="008A08EA" w:rsidRDefault="00E21956" w:rsidP="000530D7">
            <w:pPr>
              <w:autoSpaceDE w:val="0"/>
              <w:autoSpaceDN w:val="0"/>
              <w:adjustRightInd w:val="0"/>
              <w:rPr>
                <w:rFonts w:cs="Arial,BoldItalic"/>
                <w:b/>
                <w:bCs/>
                <w:i/>
                <w:iCs/>
                <w:szCs w:val="24"/>
              </w:rPr>
            </w:pPr>
          </w:p>
        </w:tc>
        <w:tc>
          <w:tcPr>
            <w:tcW w:w="6486" w:type="dxa"/>
            <w:shd w:val="clear" w:color="auto" w:fill="auto"/>
            <w:vAlign w:val="center"/>
          </w:tcPr>
          <w:p w14:paraId="4BEFC812" w14:textId="77777777" w:rsidR="00E21956" w:rsidRPr="008A08EA" w:rsidRDefault="00E21956" w:rsidP="000530D7">
            <w:pPr>
              <w:autoSpaceDE w:val="0"/>
              <w:autoSpaceDN w:val="0"/>
              <w:adjustRightInd w:val="0"/>
              <w:rPr>
                <w:rFonts w:cs="Arial,BoldItalic"/>
                <w:b/>
                <w:bCs/>
                <w:i/>
                <w:iCs/>
                <w:szCs w:val="24"/>
              </w:rPr>
            </w:pPr>
          </w:p>
        </w:tc>
      </w:tr>
      <w:tr w:rsidR="00E21956" w:rsidRPr="008A08EA" w14:paraId="29F05277" w14:textId="77777777" w:rsidTr="000530D7">
        <w:trPr>
          <w:trHeight w:val="1134"/>
        </w:trPr>
        <w:tc>
          <w:tcPr>
            <w:tcW w:w="3863" w:type="dxa"/>
            <w:shd w:val="clear" w:color="auto" w:fill="auto"/>
            <w:vAlign w:val="center"/>
          </w:tcPr>
          <w:p w14:paraId="1E6C4848" w14:textId="77777777" w:rsidR="00E21956" w:rsidRPr="008A08EA" w:rsidRDefault="00E21956" w:rsidP="000530D7">
            <w:pPr>
              <w:autoSpaceDE w:val="0"/>
              <w:autoSpaceDN w:val="0"/>
              <w:adjustRightInd w:val="0"/>
              <w:rPr>
                <w:rFonts w:cs="Arial,BoldItalic"/>
                <w:b/>
                <w:bCs/>
                <w:i/>
                <w:iCs/>
                <w:szCs w:val="24"/>
              </w:rPr>
            </w:pPr>
            <w:r w:rsidRPr="008A08EA">
              <w:rPr>
                <w:rFonts w:cs="Arial,BoldItalic"/>
                <w:b/>
                <w:bCs/>
                <w:i/>
                <w:iCs/>
                <w:szCs w:val="24"/>
              </w:rPr>
              <w:t>Signature of Hirer</w:t>
            </w:r>
          </w:p>
          <w:p w14:paraId="3B1DACE7" w14:textId="77777777" w:rsidR="00E21956" w:rsidRPr="008A08EA" w:rsidRDefault="00E21956" w:rsidP="000530D7">
            <w:pPr>
              <w:autoSpaceDE w:val="0"/>
              <w:autoSpaceDN w:val="0"/>
              <w:adjustRightInd w:val="0"/>
              <w:rPr>
                <w:rFonts w:cs="Arial,BoldItalic"/>
                <w:b/>
                <w:bCs/>
                <w:i/>
                <w:iCs/>
                <w:szCs w:val="24"/>
              </w:rPr>
            </w:pPr>
          </w:p>
        </w:tc>
        <w:tc>
          <w:tcPr>
            <w:tcW w:w="6486" w:type="dxa"/>
            <w:shd w:val="clear" w:color="auto" w:fill="auto"/>
            <w:vAlign w:val="center"/>
          </w:tcPr>
          <w:p w14:paraId="7C7EDCFA" w14:textId="77777777" w:rsidR="00E21956" w:rsidRPr="008A08EA" w:rsidRDefault="00E21956" w:rsidP="000530D7">
            <w:pPr>
              <w:autoSpaceDE w:val="0"/>
              <w:autoSpaceDN w:val="0"/>
              <w:adjustRightInd w:val="0"/>
              <w:rPr>
                <w:rFonts w:cs="Arial,BoldItalic"/>
                <w:b/>
                <w:bCs/>
                <w:i/>
                <w:iCs/>
                <w:szCs w:val="24"/>
              </w:rPr>
            </w:pPr>
          </w:p>
        </w:tc>
      </w:tr>
      <w:tr w:rsidR="00E21956" w:rsidRPr="008A08EA" w14:paraId="56EB4474" w14:textId="77777777" w:rsidTr="000530D7">
        <w:trPr>
          <w:trHeight w:val="1134"/>
        </w:trPr>
        <w:tc>
          <w:tcPr>
            <w:tcW w:w="3863" w:type="dxa"/>
            <w:shd w:val="clear" w:color="auto" w:fill="auto"/>
            <w:vAlign w:val="center"/>
          </w:tcPr>
          <w:p w14:paraId="03986B96" w14:textId="77777777" w:rsidR="00E21956" w:rsidRPr="007D16EE" w:rsidRDefault="00E21956" w:rsidP="000530D7">
            <w:pPr>
              <w:autoSpaceDE w:val="0"/>
              <w:autoSpaceDN w:val="0"/>
              <w:adjustRightInd w:val="0"/>
              <w:rPr>
                <w:rFonts w:cs="Arial,Italic"/>
                <w:b/>
                <w:i/>
                <w:iCs/>
                <w:szCs w:val="24"/>
              </w:rPr>
            </w:pPr>
            <w:r w:rsidRPr="007D16EE">
              <w:rPr>
                <w:rFonts w:cs="Arial,Italic"/>
                <w:b/>
                <w:i/>
                <w:iCs/>
                <w:szCs w:val="24"/>
              </w:rPr>
              <w:t>Date:</w:t>
            </w:r>
          </w:p>
          <w:p w14:paraId="0964107E" w14:textId="77777777" w:rsidR="00E21956" w:rsidRPr="008A08EA" w:rsidRDefault="00E21956" w:rsidP="000530D7">
            <w:pPr>
              <w:autoSpaceDE w:val="0"/>
              <w:autoSpaceDN w:val="0"/>
              <w:adjustRightInd w:val="0"/>
              <w:rPr>
                <w:rFonts w:cs="Arial,BoldItalic"/>
                <w:b/>
                <w:bCs/>
                <w:i/>
                <w:iCs/>
                <w:szCs w:val="24"/>
              </w:rPr>
            </w:pPr>
          </w:p>
        </w:tc>
        <w:tc>
          <w:tcPr>
            <w:tcW w:w="6486" w:type="dxa"/>
            <w:shd w:val="clear" w:color="auto" w:fill="auto"/>
            <w:vAlign w:val="center"/>
          </w:tcPr>
          <w:p w14:paraId="5ED971B0" w14:textId="77777777" w:rsidR="00E21956" w:rsidRPr="008A08EA" w:rsidRDefault="00E21956" w:rsidP="000530D7">
            <w:pPr>
              <w:autoSpaceDE w:val="0"/>
              <w:autoSpaceDN w:val="0"/>
              <w:adjustRightInd w:val="0"/>
              <w:rPr>
                <w:rFonts w:cs="Arial,BoldItalic"/>
                <w:b/>
                <w:bCs/>
                <w:i/>
                <w:iCs/>
                <w:szCs w:val="24"/>
              </w:rPr>
            </w:pPr>
          </w:p>
        </w:tc>
      </w:tr>
    </w:tbl>
    <w:p w14:paraId="1AADF5FA" w14:textId="77777777" w:rsidR="00E21956" w:rsidRPr="008A08EA" w:rsidRDefault="00E21956" w:rsidP="00E21956">
      <w:pPr>
        <w:autoSpaceDE w:val="0"/>
        <w:autoSpaceDN w:val="0"/>
        <w:adjustRightInd w:val="0"/>
        <w:rPr>
          <w:rFonts w:cs="Arial,BoldItalic"/>
          <w:b/>
          <w:bCs/>
          <w:i/>
          <w:iCs/>
          <w:szCs w:val="24"/>
        </w:rPr>
      </w:pPr>
    </w:p>
    <w:p w14:paraId="1EC23783" w14:textId="77777777" w:rsidR="00E21956" w:rsidRPr="008A08EA" w:rsidRDefault="00E21956" w:rsidP="00E21956">
      <w:pPr>
        <w:autoSpaceDE w:val="0"/>
        <w:autoSpaceDN w:val="0"/>
        <w:adjustRightInd w:val="0"/>
        <w:rPr>
          <w:rFonts w:cs="Arial,Italic"/>
          <w:i/>
          <w:iCs/>
          <w:szCs w:val="24"/>
        </w:rPr>
      </w:pPr>
    </w:p>
    <w:p w14:paraId="1BD85F34" w14:textId="77777777" w:rsidR="00E21956" w:rsidRPr="008A08EA" w:rsidRDefault="00E21956" w:rsidP="00E21956">
      <w:pPr>
        <w:autoSpaceDE w:val="0"/>
        <w:autoSpaceDN w:val="0"/>
        <w:adjustRightInd w:val="0"/>
        <w:rPr>
          <w:rFonts w:cs="Arial,Italic"/>
          <w:i/>
          <w:iCs/>
          <w:szCs w:val="24"/>
        </w:rPr>
      </w:pPr>
    </w:p>
    <w:p w14:paraId="56C913B9" w14:textId="77777777" w:rsidR="00E21956" w:rsidRPr="008A08EA" w:rsidRDefault="00E21956" w:rsidP="00E21956">
      <w:pPr>
        <w:autoSpaceDE w:val="0"/>
        <w:autoSpaceDN w:val="0"/>
        <w:adjustRightInd w:val="0"/>
        <w:rPr>
          <w:rFonts w:cs="Arial,Italic"/>
          <w:i/>
          <w:iCs/>
          <w:szCs w:val="24"/>
        </w:rPr>
      </w:pPr>
    </w:p>
    <w:p w14:paraId="7B068522" w14:textId="77777777" w:rsidR="00E21956" w:rsidRPr="008A08EA" w:rsidRDefault="00E21956" w:rsidP="00E21956">
      <w:pPr>
        <w:autoSpaceDE w:val="0"/>
        <w:autoSpaceDN w:val="0"/>
        <w:adjustRightInd w:val="0"/>
        <w:ind w:left="-426"/>
        <w:rPr>
          <w:rFonts w:cs="Arial,Bold"/>
          <w:b/>
          <w:bCs/>
          <w:szCs w:val="24"/>
        </w:rPr>
      </w:pPr>
      <w:r w:rsidRPr="008A08EA">
        <w:rPr>
          <w:rFonts w:cs="Arial,Bold"/>
          <w:b/>
          <w:bCs/>
          <w:szCs w:val="24"/>
        </w:rPr>
        <w:br w:type="page"/>
      </w:r>
      <w:r w:rsidRPr="008A08EA">
        <w:rPr>
          <w:rFonts w:cs="Arial,Bold"/>
          <w:b/>
          <w:bCs/>
          <w:szCs w:val="24"/>
        </w:rPr>
        <w:lastRenderedPageBreak/>
        <w:t xml:space="preserve"> </w:t>
      </w:r>
    </w:p>
    <w:p w14:paraId="442E5CE4" w14:textId="77777777" w:rsidR="00E21956" w:rsidRPr="008A08EA" w:rsidRDefault="00E21956" w:rsidP="00E21956">
      <w:pPr>
        <w:autoSpaceDE w:val="0"/>
        <w:autoSpaceDN w:val="0"/>
        <w:adjustRightInd w:val="0"/>
        <w:ind w:left="-426"/>
        <w:rPr>
          <w:rFonts w:cs="Arial,Bold"/>
          <w:b/>
          <w:bCs/>
          <w:szCs w:val="24"/>
        </w:rPr>
      </w:pPr>
      <w:r w:rsidRPr="008A08EA">
        <w:rPr>
          <w:rFonts w:cs="Arial,Bold"/>
          <w:b/>
          <w:bCs/>
          <w:szCs w:val="24"/>
        </w:rPr>
        <w:t>HIRE AGREEMENT – HIRE OF PREMISES AT SIR THOMAS FREMANTLE SCHOOL</w:t>
      </w:r>
    </w:p>
    <w:p w14:paraId="41AE7444" w14:textId="77777777" w:rsidR="00E21956" w:rsidRPr="008A08EA" w:rsidRDefault="00E21956" w:rsidP="00E21956">
      <w:pPr>
        <w:autoSpaceDE w:val="0"/>
        <w:autoSpaceDN w:val="0"/>
        <w:adjustRightInd w:val="0"/>
        <w:ind w:left="-426"/>
        <w:rPr>
          <w:rFonts w:cs="Arial,Bold"/>
          <w:b/>
          <w:bCs/>
          <w:szCs w:val="24"/>
        </w:rPr>
      </w:pPr>
    </w:p>
    <w:p w14:paraId="5CAF1B95" w14:textId="77777777" w:rsidR="00E21956" w:rsidRPr="008A08EA" w:rsidRDefault="00E21956" w:rsidP="00E21956">
      <w:pPr>
        <w:autoSpaceDE w:val="0"/>
        <w:autoSpaceDN w:val="0"/>
        <w:adjustRightInd w:val="0"/>
        <w:ind w:left="-426"/>
        <w:rPr>
          <w:rFonts w:cs="Arial,Italic"/>
          <w:i/>
          <w:iCs/>
          <w:szCs w:val="24"/>
        </w:rPr>
      </w:pPr>
      <w:r w:rsidRPr="008A08EA">
        <w:rPr>
          <w:rFonts w:cs="Arial,Bold"/>
          <w:b/>
          <w:bCs/>
          <w:szCs w:val="24"/>
        </w:rPr>
        <w:t xml:space="preserve">The Governing Body of </w:t>
      </w:r>
      <w:r w:rsidRPr="008A08EA">
        <w:rPr>
          <w:rFonts w:cs="Arial,Italic"/>
          <w:i/>
          <w:iCs/>
          <w:szCs w:val="24"/>
        </w:rPr>
        <w:t>Sir Thomas Fremantle School (hereafter known as STFS), Buckingham Road, Winslow, Bucks. MK18 3GH agrees the following letting:</w:t>
      </w:r>
    </w:p>
    <w:p w14:paraId="44C21CE3" w14:textId="77777777" w:rsidR="00E21956" w:rsidRPr="008A08EA" w:rsidRDefault="00E21956" w:rsidP="00E21956">
      <w:pPr>
        <w:autoSpaceDE w:val="0"/>
        <w:autoSpaceDN w:val="0"/>
        <w:adjustRightInd w:val="0"/>
        <w:rPr>
          <w:rFonts w:cs="Arial"/>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7"/>
        <w:gridCol w:w="3005"/>
        <w:gridCol w:w="1530"/>
        <w:gridCol w:w="1862"/>
      </w:tblGrid>
      <w:tr w:rsidR="00E21956" w:rsidRPr="008A08EA" w14:paraId="3222005C" w14:textId="77777777" w:rsidTr="000530D7">
        <w:trPr>
          <w:trHeight w:val="567"/>
        </w:trPr>
        <w:tc>
          <w:tcPr>
            <w:tcW w:w="3179" w:type="dxa"/>
            <w:shd w:val="clear" w:color="auto" w:fill="auto"/>
            <w:vAlign w:val="center"/>
          </w:tcPr>
          <w:p w14:paraId="65DB10AC" w14:textId="77777777" w:rsidR="00E21956" w:rsidRPr="008A08EA" w:rsidRDefault="00E21956" w:rsidP="000530D7">
            <w:pPr>
              <w:autoSpaceDE w:val="0"/>
              <w:autoSpaceDN w:val="0"/>
              <w:adjustRightInd w:val="0"/>
              <w:rPr>
                <w:rFonts w:cs="Arial"/>
                <w:szCs w:val="24"/>
              </w:rPr>
            </w:pPr>
            <w:r w:rsidRPr="008A08EA">
              <w:rPr>
                <w:rFonts w:cs="Arial"/>
                <w:szCs w:val="24"/>
              </w:rPr>
              <w:t>The Hirer:</w:t>
            </w:r>
          </w:p>
        </w:tc>
        <w:tc>
          <w:tcPr>
            <w:tcW w:w="7051" w:type="dxa"/>
            <w:gridSpan w:val="3"/>
            <w:shd w:val="clear" w:color="auto" w:fill="auto"/>
            <w:vAlign w:val="center"/>
          </w:tcPr>
          <w:p w14:paraId="201B7904" w14:textId="77777777" w:rsidR="00E21956" w:rsidRPr="008A08EA" w:rsidRDefault="00E21956" w:rsidP="000530D7">
            <w:pPr>
              <w:autoSpaceDE w:val="0"/>
              <w:autoSpaceDN w:val="0"/>
              <w:adjustRightInd w:val="0"/>
              <w:rPr>
                <w:rFonts w:cs="Arial"/>
                <w:szCs w:val="24"/>
              </w:rPr>
            </w:pPr>
          </w:p>
          <w:p w14:paraId="58FE62D2" w14:textId="77777777" w:rsidR="00E21956" w:rsidRPr="008A08EA" w:rsidRDefault="00E21956" w:rsidP="000530D7">
            <w:pPr>
              <w:autoSpaceDE w:val="0"/>
              <w:autoSpaceDN w:val="0"/>
              <w:adjustRightInd w:val="0"/>
              <w:rPr>
                <w:rFonts w:cs="Arial"/>
                <w:szCs w:val="24"/>
              </w:rPr>
            </w:pPr>
          </w:p>
        </w:tc>
      </w:tr>
      <w:tr w:rsidR="00E21956" w:rsidRPr="008A08EA" w14:paraId="6B745C5E" w14:textId="77777777" w:rsidTr="000530D7">
        <w:tc>
          <w:tcPr>
            <w:tcW w:w="3179" w:type="dxa"/>
            <w:shd w:val="clear" w:color="auto" w:fill="auto"/>
            <w:vAlign w:val="center"/>
          </w:tcPr>
          <w:p w14:paraId="5D749CBE" w14:textId="77777777" w:rsidR="00E21956" w:rsidRPr="008A08EA" w:rsidRDefault="00E21956" w:rsidP="000530D7">
            <w:pPr>
              <w:autoSpaceDE w:val="0"/>
              <w:autoSpaceDN w:val="0"/>
              <w:adjustRightInd w:val="0"/>
              <w:rPr>
                <w:rFonts w:cs="Arial"/>
                <w:szCs w:val="24"/>
              </w:rPr>
            </w:pPr>
            <w:r w:rsidRPr="008A08EA">
              <w:rPr>
                <w:rFonts w:cs="Arial"/>
                <w:szCs w:val="24"/>
              </w:rPr>
              <w:t>Address:</w:t>
            </w:r>
          </w:p>
        </w:tc>
        <w:tc>
          <w:tcPr>
            <w:tcW w:w="7051" w:type="dxa"/>
            <w:gridSpan w:val="3"/>
            <w:shd w:val="clear" w:color="auto" w:fill="auto"/>
            <w:vAlign w:val="center"/>
          </w:tcPr>
          <w:p w14:paraId="5DADFE43" w14:textId="77777777" w:rsidR="00E21956" w:rsidRPr="008A08EA" w:rsidRDefault="00E21956" w:rsidP="000530D7">
            <w:pPr>
              <w:autoSpaceDE w:val="0"/>
              <w:autoSpaceDN w:val="0"/>
              <w:adjustRightInd w:val="0"/>
              <w:rPr>
                <w:rFonts w:cs="Arial"/>
                <w:szCs w:val="24"/>
              </w:rPr>
            </w:pPr>
          </w:p>
          <w:p w14:paraId="770036FD" w14:textId="77777777" w:rsidR="00E21956" w:rsidRPr="008A08EA" w:rsidRDefault="00E21956" w:rsidP="000530D7">
            <w:pPr>
              <w:autoSpaceDE w:val="0"/>
              <w:autoSpaceDN w:val="0"/>
              <w:adjustRightInd w:val="0"/>
              <w:rPr>
                <w:rFonts w:cs="Arial"/>
                <w:szCs w:val="24"/>
              </w:rPr>
            </w:pPr>
          </w:p>
          <w:p w14:paraId="5E4A8244" w14:textId="77777777" w:rsidR="00E21956" w:rsidRPr="008A08EA" w:rsidRDefault="00E21956" w:rsidP="000530D7">
            <w:pPr>
              <w:autoSpaceDE w:val="0"/>
              <w:autoSpaceDN w:val="0"/>
              <w:adjustRightInd w:val="0"/>
              <w:rPr>
                <w:rFonts w:cs="Arial"/>
                <w:szCs w:val="24"/>
              </w:rPr>
            </w:pPr>
          </w:p>
        </w:tc>
      </w:tr>
      <w:tr w:rsidR="00E21956" w:rsidRPr="008A08EA" w14:paraId="3C7FB885" w14:textId="77777777" w:rsidTr="000530D7">
        <w:trPr>
          <w:trHeight w:val="567"/>
        </w:trPr>
        <w:tc>
          <w:tcPr>
            <w:tcW w:w="3179" w:type="dxa"/>
            <w:shd w:val="clear" w:color="auto" w:fill="auto"/>
            <w:vAlign w:val="center"/>
          </w:tcPr>
          <w:p w14:paraId="6A08710A" w14:textId="77777777" w:rsidR="00E21956" w:rsidRPr="008A08EA" w:rsidRDefault="00E21956" w:rsidP="000530D7">
            <w:pPr>
              <w:autoSpaceDE w:val="0"/>
              <w:autoSpaceDN w:val="0"/>
              <w:adjustRightInd w:val="0"/>
              <w:rPr>
                <w:rFonts w:cs="Arial"/>
                <w:szCs w:val="24"/>
              </w:rPr>
            </w:pPr>
            <w:r w:rsidRPr="008A08EA">
              <w:rPr>
                <w:rFonts w:cs="Arial"/>
                <w:szCs w:val="24"/>
              </w:rPr>
              <w:t>Telephone:</w:t>
            </w:r>
          </w:p>
        </w:tc>
        <w:tc>
          <w:tcPr>
            <w:tcW w:w="7051" w:type="dxa"/>
            <w:gridSpan w:val="3"/>
            <w:shd w:val="clear" w:color="auto" w:fill="auto"/>
            <w:vAlign w:val="center"/>
          </w:tcPr>
          <w:p w14:paraId="60E5863D" w14:textId="77777777" w:rsidR="00E21956" w:rsidRPr="008A08EA" w:rsidRDefault="00E21956" w:rsidP="000530D7">
            <w:pPr>
              <w:autoSpaceDE w:val="0"/>
              <w:autoSpaceDN w:val="0"/>
              <w:adjustRightInd w:val="0"/>
              <w:rPr>
                <w:rFonts w:cs="Arial"/>
                <w:szCs w:val="24"/>
              </w:rPr>
            </w:pPr>
          </w:p>
          <w:p w14:paraId="605BCACB" w14:textId="77777777" w:rsidR="00E21956" w:rsidRPr="008A08EA" w:rsidRDefault="00E21956" w:rsidP="000530D7">
            <w:pPr>
              <w:autoSpaceDE w:val="0"/>
              <w:autoSpaceDN w:val="0"/>
              <w:adjustRightInd w:val="0"/>
              <w:rPr>
                <w:rFonts w:cs="Arial"/>
                <w:szCs w:val="24"/>
              </w:rPr>
            </w:pPr>
          </w:p>
        </w:tc>
      </w:tr>
      <w:tr w:rsidR="00E21956" w:rsidRPr="008A08EA" w14:paraId="51997F5B" w14:textId="77777777" w:rsidTr="000530D7">
        <w:tc>
          <w:tcPr>
            <w:tcW w:w="3179" w:type="dxa"/>
            <w:shd w:val="clear" w:color="auto" w:fill="auto"/>
            <w:vAlign w:val="center"/>
          </w:tcPr>
          <w:p w14:paraId="0AD699F1" w14:textId="77777777" w:rsidR="00E21956" w:rsidRPr="008A08EA" w:rsidRDefault="00E21956" w:rsidP="000530D7">
            <w:pPr>
              <w:autoSpaceDE w:val="0"/>
              <w:autoSpaceDN w:val="0"/>
              <w:adjustRightInd w:val="0"/>
              <w:rPr>
                <w:rFonts w:cs="Arial"/>
                <w:szCs w:val="24"/>
              </w:rPr>
            </w:pPr>
            <w:r w:rsidRPr="008A08EA">
              <w:rPr>
                <w:rFonts w:cs="Arial"/>
                <w:szCs w:val="24"/>
              </w:rPr>
              <w:t>Area(s) of the School to be used:</w:t>
            </w:r>
          </w:p>
        </w:tc>
        <w:tc>
          <w:tcPr>
            <w:tcW w:w="7051" w:type="dxa"/>
            <w:gridSpan w:val="3"/>
            <w:shd w:val="clear" w:color="auto" w:fill="auto"/>
            <w:vAlign w:val="center"/>
          </w:tcPr>
          <w:p w14:paraId="65DC5AEF" w14:textId="77777777" w:rsidR="00E21956" w:rsidRPr="008A08EA" w:rsidRDefault="00E21956" w:rsidP="000530D7">
            <w:pPr>
              <w:autoSpaceDE w:val="0"/>
              <w:autoSpaceDN w:val="0"/>
              <w:adjustRightInd w:val="0"/>
              <w:rPr>
                <w:rFonts w:cs="Arial"/>
                <w:szCs w:val="24"/>
              </w:rPr>
            </w:pPr>
          </w:p>
        </w:tc>
      </w:tr>
      <w:tr w:rsidR="00E21956" w:rsidRPr="008A08EA" w14:paraId="1EE29812" w14:textId="77777777" w:rsidTr="000530D7">
        <w:tc>
          <w:tcPr>
            <w:tcW w:w="3179" w:type="dxa"/>
            <w:shd w:val="clear" w:color="auto" w:fill="auto"/>
            <w:vAlign w:val="center"/>
          </w:tcPr>
          <w:p w14:paraId="08B79B8E" w14:textId="77777777" w:rsidR="00E21956" w:rsidRPr="008A08EA" w:rsidRDefault="00E21956" w:rsidP="000530D7">
            <w:pPr>
              <w:autoSpaceDE w:val="0"/>
              <w:autoSpaceDN w:val="0"/>
              <w:adjustRightInd w:val="0"/>
              <w:rPr>
                <w:rFonts w:cs="Arial"/>
                <w:szCs w:val="24"/>
              </w:rPr>
            </w:pPr>
            <w:r w:rsidRPr="008A08EA">
              <w:rPr>
                <w:rFonts w:cs="Arial"/>
                <w:szCs w:val="24"/>
              </w:rPr>
              <w:t xml:space="preserve">Specific Nature of Use: </w:t>
            </w:r>
          </w:p>
        </w:tc>
        <w:tc>
          <w:tcPr>
            <w:tcW w:w="3399" w:type="dxa"/>
            <w:shd w:val="clear" w:color="auto" w:fill="auto"/>
            <w:vAlign w:val="center"/>
          </w:tcPr>
          <w:p w14:paraId="06D753BB" w14:textId="77777777" w:rsidR="00E21956" w:rsidRPr="008A08EA" w:rsidRDefault="00E21956" w:rsidP="000530D7">
            <w:pPr>
              <w:autoSpaceDE w:val="0"/>
              <w:autoSpaceDN w:val="0"/>
              <w:adjustRightInd w:val="0"/>
              <w:rPr>
                <w:rFonts w:cs="Arial"/>
                <w:szCs w:val="24"/>
              </w:rPr>
            </w:pPr>
          </w:p>
        </w:tc>
        <w:tc>
          <w:tcPr>
            <w:tcW w:w="1558" w:type="dxa"/>
            <w:shd w:val="clear" w:color="auto" w:fill="auto"/>
          </w:tcPr>
          <w:p w14:paraId="0DB3E8CE" w14:textId="77777777" w:rsidR="00E21956" w:rsidRPr="008A08EA" w:rsidRDefault="00E21956" w:rsidP="000530D7">
            <w:pPr>
              <w:autoSpaceDE w:val="0"/>
              <w:autoSpaceDN w:val="0"/>
              <w:adjustRightInd w:val="0"/>
              <w:rPr>
                <w:rFonts w:cs="Arial"/>
                <w:szCs w:val="24"/>
              </w:rPr>
            </w:pPr>
            <w:r w:rsidRPr="008A08EA">
              <w:rPr>
                <w:rFonts w:cs="Arial"/>
                <w:szCs w:val="24"/>
              </w:rPr>
              <w:t>Maximum Attendance:</w:t>
            </w:r>
          </w:p>
        </w:tc>
        <w:tc>
          <w:tcPr>
            <w:tcW w:w="2094" w:type="dxa"/>
            <w:shd w:val="clear" w:color="auto" w:fill="auto"/>
          </w:tcPr>
          <w:p w14:paraId="49F6DF55" w14:textId="77777777" w:rsidR="00E21956" w:rsidRPr="008A08EA" w:rsidRDefault="00E21956" w:rsidP="000530D7">
            <w:pPr>
              <w:autoSpaceDE w:val="0"/>
              <w:autoSpaceDN w:val="0"/>
              <w:adjustRightInd w:val="0"/>
              <w:rPr>
                <w:rFonts w:cs="Arial"/>
                <w:szCs w:val="24"/>
              </w:rPr>
            </w:pPr>
          </w:p>
        </w:tc>
      </w:tr>
      <w:tr w:rsidR="00E21956" w:rsidRPr="008A08EA" w14:paraId="02CB17D0" w14:textId="77777777" w:rsidTr="000530D7">
        <w:tc>
          <w:tcPr>
            <w:tcW w:w="3179" w:type="dxa"/>
            <w:shd w:val="clear" w:color="auto" w:fill="auto"/>
            <w:vAlign w:val="center"/>
          </w:tcPr>
          <w:p w14:paraId="75F0BC5C" w14:textId="77777777" w:rsidR="00E21956" w:rsidRPr="008A08EA" w:rsidRDefault="00E21956" w:rsidP="000530D7">
            <w:pPr>
              <w:autoSpaceDE w:val="0"/>
              <w:autoSpaceDN w:val="0"/>
              <w:adjustRightInd w:val="0"/>
              <w:rPr>
                <w:rFonts w:cs="Arial"/>
                <w:szCs w:val="24"/>
              </w:rPr>
            </w:pPr>
            <w:r w:rsidRPr="008A08EA">
              <w:rPr>
                <w:rFonts w:cs="Arial"/>
                <w:szCs w:val="24"/>
              </w:rPr>
              <w:t>Details of any School Equipment to be used:</w:t>
            </w:r>
          </w:p>
        </w:tc>
        <w:tc>
          <w:tcPr>
            <w:tcW w:w="7051" w:type="dxa"/>
            <w:gridSpan w:val="3"/>
            <w:shd w:val="clear" w:color="auto" w:fill="auto"/>
            <w:vAlign w:val="center"/>
          </w:tcPr>
          <w:p w14:paraId="2F76FCC0" w14:textId="77777777" w:rsidR="00E21956" w:rsidRPr="008A08EA" w:rsidRDefault="00E21956" w:rsidP="000530D7">
            <w:pPr>
              <w:autoSpaceDE w:val="0"/>
              <w:autoSpaceDN w:val="0"/>
              <w:adjustRightInd w:val="0"/>
              <w:rPr>
                <w:rFonts w:cs="Arial"/>
                <w:szCs w:val="24"/>
              </w:rPr>
            </w:pPr>
          </w:p>
        </w:tc>
      </w:tr>
      <w:tr w:rsidR="00E21956" w:rsidRPr="008A08EA" w14:paraId="38F56F06" w14:textId="77777777" w:rsidTr="000530D7">
        <w:trPr>
          <w:trHeight w:val="567"/>
        </w:trPr>
        <w:tc>
          <w:tcPr>
            <w:tcW w:w="3179" w:type="dxa"/>
            <w:shd w:val="clear" w:color="auto" w:fill="auto"/>
            <w:vAlign w:val="center"/>
          </w:tcPr>
          <w:p w14:paraId="445D33AB" w14:textId="77777777" w:rsidR="00E21956" w:rsidRPr="008A08EA" w:rsidRDefault="00E21956" w:rsidP="000530D7">
            <w:pPr>
              <w:autoSpaceDE w:val="0"/>
              <w:autoSpaceDN w:val="0"/>
              <w:adjustRightInd w:val="0"/>
              <w:rPr>
                <w:rFonts w:cs="Arial"/>
                <w:szCs w:val="24"/>
              </w:rPr>
            </w:pPr>
            <w:r w:rsidRPr="008A08EA">
              <w:rPr>
                <w:rFonts w:cs="Arial"/>
                <w:szCs w:val="24"/>
              </w:rPr>
              <w:t xml:space="preserve">Date(s) &amp; Times of Hire: </w:t>
            </w:r>
          </w:p>
        </w:tc>
        <w:tc>
          <w:tcPr>
            <w:tcW w:w="7051" w:type="dxa"/>
            <w:gridSpan w:val="3"/>
            <w:shd w:val="clear" w:color="auto" w:fill="auto"/>
            <w:vAlign w:val="center"/>
          </w:tcPr>
          <w:p w14:paraId="46940E4D" w14:textId="77777777" w:rsidR="00E21956" w:rsidRPr="008A08EA" w:rsidRDefault="00E21956" w:rsidP="000530D7">
            <w:pPr>
              <w:autoSpaceDE w:val="0"/>
              <w:autoSpaceDN w:val="0"/>
              <w:adjustRightInd w:val="0"/>
              <w:rPr>
                <w:rFonts w:cs="Arial"/>
                <w:szCs w:val="24"/>
              </w:rPr>
            </w:pPr>
          </w:p>
        </w:tc>
      </w:tr>
      <w:tr w:rsidR="00E21956" w:rsidRPr="008A08EA" w14:paraId="4C464C60" w14:textId="77777777" w:rsidTr="000530D7">
        <w:trPr>
          <w:trHeight w:val="567"/>
        </w:trPr>
        <w:tc>
          <w:tcPr>
            <w:tcW w:w="6578" w:type="dxa"/>
            <w:gridSpan w:val="2"/>
            <w:shd w:val="clear" w:color="auto" w:fill="auto"/>
            <w:vAlign w:val="center"/>
          </w:tcPr>
          <w:p w14:paraId="3AB104DC" w14:textId="77777777" w:rsidR="00E21956" w:rsidRPr="008A08EA" w:rsidRDefault="00E21956" w:rsidP="000530D7">
            <w:pPr>
              <w:autoSpaceDE w:val="0"/>
              <w:autoSpaceDN w:val="0"/>
              <w:adjustRightInd w:val="0"/>
              <w:rPr>
                <w:rFonts w:cs="Arial"/>
                <w:szCs w:val="24"/>
              </w:rPr>
            </w:pPr>
            <w:r w:rsidRPr="008A08EA">
              <w:rPr>
                <w:rFonts w:cs="Arial"/>
                <w:szCs w:val="24"/>
              </w:rPr>
              <w:t xml:space="preserve">Fee : </w:t>
            </w:r>
          </w:p>
          <w:p w14:paraId="341430EF" w14:textId="77777777" w:rsidR="00E21956" w:rsidRPr="008A08EA" w:rsidRDefault="00E21956" w:rsidP="000530D7">
            <w:pPr>
              <w:autoSpaceDE w:val="0"/>
              <w:autoSpaceDN w:val="0"/>
              <w:adjustRightInd w:val="0"/>
              <w:rPr>
                <w:rFonts w:cs="Arial"/>
                <w:szCs w:val="24"/>
              </w:rPr>
            </w:pPr>
          </w:p>
        </w:tc>
        <w:tc>
          <w:tcPr>
            <w:tcW w:w="3652" w:type="dxa"/>
            <w:gridSpan w:val="2"/>
            <w:shd w:val="clear" w:color="auto" w:fill="auto"/>
            <w:vAlign w:val="center"/>
          </w:tcPr>
          <w:p w14:paraId="05A5FF78" w14:textId="77777777" w:rsidR="00E21956" w:rsidRPr="008A08EA" w:rsidRDefault="00E21956" w:rsidP="000530D7">
            <w:pPr>
              <w:autoSpaceDE w:val="0"/>
              <w:autoSpaceDN w:val="0"/>
              <w:adjustRightInd w:val="0"/>
              <w:rPr>
                <w:rFonts w:cs="Arial"/>
                <w:szCs w:val="24"/>
              </w:rPr>
            </w:pPr>
            <w:r w:rsidRPr="008A08EA">
              <w:rPr>
                <w:rFonts w:cs="Arial"/>
                <w:szCs w:val="24"/>
              </w:rPr>
              <w:t>£</w:t>
            </w:r>
          </w:p>
        </w:tc>
      </w:tr>
      <w:tr w:rsidR="00E21956" w:rsidRPr="008A08EA" w14:paraId="34429D5A" w14:textId="77777777" w:rsidTr="000530D7">
        <w:trPr>
          <w:trHeight w:val="567"/>
        </w:trPr>
        <w:tc>
          <w:tcPr>
            <w:tcW w:w="6578" w:type="dxa"/>
            <w:gridSpan w:val="2"/>
            <w:shd w:val="clear" w:color="auto" w:fill="auto"/>
            <w:vAlign w:val="center"/>
          </w:tcPr>
          <w:p w14:paraId="3FECD80A" w14:textId="77777777" w:rsidR="00E21956" w:rsidRPr="008A08EA" w:rsidRDefault="00E21956" w:rsidP="000530D7">
            <w:pPr>
              <w:autoSpaceDE w:val="0"/>
              <w:autoSpaceDN w:val="0"/>
              <w:adjustRightInd w:val="0"/>
              <w:rPr>
                <w:rFonts w:cs="Arial"/>
                <w:szCs w:val="24"/>
              </w:rPr>
            </w:pPr>
            <w:r w:rsidRPr="008A08EA">
              <w:rPr>
                <w:rFonts w:cs="Arial"/>
                <w:szCs w:val="24"/>
              </w:rPr>
              <w:t xml:space="preserve">Insurance charge - (if details of own insurance not provided) </w:t>
            </w:r>
          </w:p>
          <w:p w14:paraId="7C28D750" w14:textId="77777777" w:rsidR="00E21956" w:rsidRPr="008A08EA" w:rsidRDefault="00E21956" w:rsidP="000530D7">
            <w:pPr>
              <w:autoSpaceDE w:val="0"/>
              <w:autoSpaceDN w:val="0"/>
              <w:adjustRightInd w:val="0"/>
              <w:rPr>
                <w:rFonts w:cs="Arial"/>
                <w:szCs w:val="24"/>
              </w:rPr>
            </w:pPr>
          </w:p>
        </w:tc>
        <w:tc>
          <w:tcPr>
            <w:tcW w:w="3652" w:type="dxa"/>
            <w:gridSpan w:val="2"/>
            <w:shd w:val="clear" w:color="auto" w:fill="auto"/>
            <w:vAlign w:val="center"/>
          </w:tcPr>
          <w:p w14:paraId="45D9168B" w14:textId="77777777" w:rsidR="00E21956" w:rsidRPr="008A08EA" w:rsidRDefault="00E21956" w:rsidP="000530D7">
            <w:pPr>
              <w:autoSpaceDE w:val="0"/>
              <w:autoSpaceDN w:val="0"/>
              <w:adjustRightInd w:val="0"/>
              <w:rPr>
                <w:rFonts w:cs="Arial"/>
                <w:szCs w:val="24"/>
              </w:rPr>
            </w:pPr>
            <w:r w:rsidRPr="008A08EA">
              <w:rPr>
                <w:rFonts w:cs="Arial"/>
                <w:szCs w:val="24"/>
              </w:rPr>
              <w:t>£</w:t>
            </w:r>
          </w:p>
        </w:tc>
      </w:tr>
      <w:tr w:rsidR="00E21956" w:rsidRPr="008A08EA" w14:paraId="716120CC" w14:textId="77777777" w:rsidTr="000530D7">
        <w:trPr>
          <w:trHeight w:val="567"/>
        </w:trPr>
        <w:tc>
          <w:tcPr>
            <w:tcW w:w="6578" w:type="dxa"/>
            <w:gridSpan w:val="2"/>
            <w:shd w:val="clear" w:color="auto" w:fill="auto"/>
            <w:vAlign w:val="center"/>
          </w:tcPr>
          <w:p w14:paraId="7A9B4AC7" w14:textId="77777777" w:rsidR="00E21956" w:rsidRPr="008A08EA" w:rsidRDefault="00E21956" w:rsidP="000530D7">
            <w:pPr>
              <w:autoSpaceDE w:val="0"/>
              <w:autoSpaceDN w:val="0"/>
              <w:adjustRightInd w:val="0"/>
              <w:rPr>
                <w:rFonts w:cs="Arial"/>
                <w:szCs w:val="24"/>
              </w:rPr>
            </w:pPr>
            <w:r w:rsidRPr="008A08EA">
              <w:rPr>
                <w:rFonts w:cs="Arial"/>
                <w:szCs w:val="24"/>
              </w:rPr>
              <w:t>Balance due by</w:t>
            </w:r>
            <w:r>
              <w:rPr>
                <w:rFonts w:cs="Arial"/>
                <w:szCs w:val="24"/>
              </w:rPr>
              <w:t>:</w:t>
            </w:r>
            <w:r w:rsidRPr="008A08EA">
              <w:rPr>
                <w:rFonts w:cs="Arial"/>
                <w:szCs w:val="24"/>
              </w:rPr>
              <w:t xml:space="preserve"> </w:t>
            </w:r>
          </w:p>
        </w:tc>
        <w:tc>
          <w:tcPr>
            <w:tcW w:w="3652" w:type="dxa"/>
            <w:gridSpan w:val="2"/>
            <w:shd w:val="clear" w:color="auto" w:fill="auto"/>
            <w:vAlign w:val="center"/>
          </w:tcPr>
          <w:p w14:paraId="3290A044" w14:textId="77777777" w:rsidR="00E21956" w:rsidRPr="008A08EA" w:rsidRDefault="00E21956" w:rsidP="000530D7">
            <w:pPr>
              <w:autoSpaceDE w:val="0"/>
              <w:autoSpaceDN w:val="0"/>
              <w:adjustRightInd w:val="0"/>
              <w:rPr>
                <w:rFonts w:cs="Arial"/>
                <w:szCs w:val="24"/>
              </w:rPr>
            </w:pPr>
            <w:r>
              <w:rPr>
                <w:rFonts w:cs="Arial"/>
                <w:szCs w:val="24"/>
              </w:rPr>
              <w:t>2 weeks from date of invoice</w:t>
            </w:r>
          </w:p>
        </w:tc>
      </w:tr>
    </w:tbl>
    <w:p w14:paraId="363438FB" w14:textId="77777777" w:rsidR="00E21956" w:rsidRPr="008A08EA" w:rsidRDefault="00E21956" w:rsidP="00E21956">
      <w:pPr>
        <w:autoSpaceDE w:val="0"/>
        <w:autoSpaceDN w:val="0"/>
        <w:adjustRightInd w:val="0"/>
        <w:rPr>
          <w:rFonts w:cs="Arial"/>
          <w:szCs w:val="24"/>
        </w:rPr>
      </w:pPr>
    </w:p>
    <w:p w14:paraId="0C7ACD3A" w14:textId="77777777" w:rsidR="00E21956" w:rsidRPr="008A08EA" w:rsidRDefault="00E21956" w:rsidP="00E21956">
      <w:pPr>
        <w:autoSpaceDE w:val="0"/>
        <w:autoSpaceDN w:val="0"/>
        <w:adjustRightInd w:val="0"/>
        <w:ind w:left="-426"/>
        <w:rPr>
          <w:rFonts w:cs="Arial"/>
          <w:szCs w:val="24"/>
        </w:rPr>
      </w:pPr>
      <w:r w:rsidRPr="008A08EA">
        <w:rPr>
          <w:rFonts w:cs="Arial"/>
          <w:szCs w:val="24"/>
        </w:rPr>
        <w:t>The Governing Body agree to hire the premises to the Hirer on the date(s) and for the period(s)</w:t>
      </w:r>
    </w:p>
    <w:p w14:paraId="5E1FEDF4" w14:textId="77777777" w:rsidR="00E21956" w:rsidRDefault="00E21956" w:rsidP="00E21956">
      <w:pPr>
        <w:autoSpaceDE w:val="0"/>
        <w:autoSpaceDN w:val="0"/>
        <w:adjustRightInd w:val="0"/>
        <w:ind w:left="-426"/>
        <w:rPr>
          <w:rFonts w:cs="Arial"/>
          <w:szCs w:val="24"/>
        </w:rPr>
      </w:pPr>
      <w:r w:rsidRPr="008A08EA">
        <w:rPr>
          <w:rFonts w:cs="Arial"/>
          <w:szCs w:val="24"/>
        </w:rPr>
        <w:t>mentioned above, upon payment of the Fee. The Hirer accepts all the conditions of hire as set out in the attached Terms and Conditions document.</w:t>
      </w:r>
    </w:p>
    <w:p w14:paraId="09F89936" w14:textId="77777777" w:rsidR="0043367C" w:rsidRDefault="0043367C" w:rsidP="00E21956">
      <w:pPr>
        <w:autoSpaceDE w:val="0"/>
        <w:autoSpaceDN w:val="0"/>
        <w:adjustRightInd w:val="0"/>
        <w:ind w:left="-426"/>
        <w:rPr>
          <w:rFonts w:cs="Arial"/>
          <w:szCs w:val="24"/>
        </w:rPr>
      </w:pPr>
    </w:p>
    <w:p w14:paraId="211A71DA" w14:textId="77777777" w:rsidR="0043367C" w:rsidRPr="0043367C" w:rsidRDefault="0043367C" w:rsidP="00E21956">
      <w:pPr>
        <w:autoSpaceDE w:val="0"/>
        <w:autoSpaceDN w:val="0"/>
        <w:adjustRightInd w:val="0"/>
        <w:ind w:left="-426"/>
        <w:rPr>
          <w:rFonts w:cs="Arial"/>
          <w:color w:val="FF0000"/>
          <w:szCs w:val="24"/>
        </w:rPr>
      </w:pPr>
      <w:r w:rsidRPr="0043367C">
        <w:rPr>
          <w:rFonts w:cs="Arial"/>
          <w:b/>
          <w:color w:val="FF0000"/>
          <w:szCs w:val="24"/>
        </w:rPr>
        <w:t>NOTE: A late payment fee will be charged for all payments received after the due date which is stated on all invoices</w:t>
      </w:r>
      <w:r w:rsidRPr="0043367C">
        <w:rPr>
          <w:rFonts w:cs="Arial"/>
          <w:color w:val="FF0000"/>
          <w:szCs w:val="24"/>
        </w:rPr>
        <w:t>.</w:t>
      </w:r>
    </w:p>
    <w:p w14:paraId="0E8E8BBE" w14:textId="77777777" w:rsidR="00E21956" w:rsidRPr="008A08EA" w:rsidRDefault="00E21956" w:rsidP="00E21956">
      <w:pPr>
        <w:autoSpaceDE w:val="0"/>
        <w:autoSpaceDN w:val="0"/>
        <w:adjustRightInd w:val="0"/>
        <w:rPr>
          <w:rFonts w:cs="Arial"/>
          <w:szCs w:val="24"/>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3776"/>
        <w:gridCol w:w="874"/>
        <w:gridCol w:w="2085"/>
      </w:tblGrid>
      <w:tr w:rsidR="00E21956" w:rsidRPr="008A08EA" w14:paraId="5427CF32" w14:textId="77777777" w:rsidTr="000530D7">
        <w:trPr>
          <w:trHeight w:val="907"/>
        </w:trPr>
        <w:tc>
          <w:tcPr>
            <w:tcW w:w="3614" w:type="dxa"/>
            <w:shd w:val="clear" w:color="auto" w:fill="auto"/>
            <w:vAlign w:val="center"/>
          </w:tcPr>
          <w:p w14:paraId="0D93BFCF" w14:textId="77777777" w:rsidR="00E21956" w:rsidRPr="008A08EA" w:rsidRDefault="00E21956" w:rsidP="000530D7">
            <w:pPr>
              <w:autoSpaceDE w:val="0"/>
              <w:autoSpaceDN w:val="0"/>
              <w:adjustRightInd w:val="0"/>
              <w:rPr>
                <w:rFonts w:cs="Arial,Bold"/>
                <w:b/>
                <w:bCs/>
                <w:szCs w:val="24"/>
              </w:rPr>
            </w:pPr>
            <w:r w:rsidRPr="008A08EA">
              <w:rPr>
                <w:rFonts w:cs="Arial,Bold"/>
                <w:b/>
                <w:bCs/>
                <w:szCs w:val="24"/>
              </w:rPr>
              <w:t xml:space="preserve">Signed </w:t>
            </w:r>
            <w:r w:rsidRPr="008A08EA">
              <w:rPr>
                <w:rFonts w:cs="Arial"/>
                <w:szCs w:val="24"/>
              </w:rPr>
              <w:t>(on behalf of STFS)</w:t>
            </w:r>
          </w:p>
        </w:tc>
        <w:tc>
          <w:tcPr>
            <w:tcW w:w="3776" w:type="dxa"/>
            <w:shd w:val="clear" w:color="auto" w:fill="auto"/>
            <w:vAlign w:val="center"/>
          </w:tcPr>
          <w:p w14:paraId="78321C1F" w14:textId="77777777" w:rsidR="00E21956" w:rsidRPr="008A08EA" w:rsidRDefault="00E21956" w:rsidP="000530D7">
            <w:pPr>
              <w:autoSpaceDE w:val="0"/>
              <w:autoSpaceDN w:val="0"/>
              <w:adjustRightInd w:val="0"/>
              <w:rPr>
                <w:rFonts w:cs="Arial,Bold"/>
                <w:b/>
                <w:bCs/>
                <w:szCs w:val="24"/>
              </w:rPr>
            </w:pPr>
          </w:p>
        </w:tc>
        <w:tc>
          <w:tcPr>
            <w:tcW w:w="874" w:type="dxa"/>
            <w:shd w:val="clear" w:color="auto" w:fill="auto"/>
            <w:vAlign w:val="center"/>
          </w:tcPr>
          <w:p w14:paraId="356DCCBF" w14:textId="77777777" w:rsidR="00E21956" w:rsidRPr="008A08EA" w:rsidRDefault="00E21956" w:rsidP="000530D7">
            <w:pPr>
              <w:autoSpaceDE w:val="0"/>
              <w:autoSpaceDN w:val="0"/>
              <w:adjustRightInd w:val="0"/>
              <w:rPr>
                <w:rFonts w:cs="Arial,Bold"/>
                <w:b/>
                <w:bCs/>
                <w:szCs w:val="24"/>
              </w:rPr>
            </w:pPr>
            <w:r w:rsidRPr="008A08EA">
              <w:rPr>
                <w:rFonts w:cs="Arial,Bold"/>
                <w:b/>
                <w:bCs/>
                <w:szCs w:val="24"/>
              </w:rPr>
              <w:t>Date</w:t>
            </w:r>
            <w:r w:rsidRPr="008A08EA">
              <w:rPr>
                <w:rFonts w:cs="Arial"/>
                <w:szCs w:val="24"/>
              </w:rPr>
              <w:t>:</w:t>
            </w:r>
          </w:p>
        </w:tc>
        <w:tc>
          <w:tcPr>
            <w:tcW w:w="2085" w:type="dxa"/>
            <w:shd w:val="clear" w:color="auto" w:fill="auto"/>
            <w:vAlign w:val="center"/>
          </w:tcPr>
          <w:p w14:paraId="50547C0D" w14:textId="77777777" w:rsidR="00E21956" w:rsidRPr="008A08EA" w:rsidRDefault="00E21956" w:rsidP="000530D7">
            <w:pPr>
              <w:autoSpaceDE w:val="0"/>
              <w:autoSpaceDN w:val="0"/>
              <w:adjustRightInd w:val="0"/>
              <w:rPr>
                <w:rFonts w:cs="Arial,Bold"/>
                <w:b/>
                <w:bCs/>
                <w:szCs w:val="24"/>
              </w:rPr>
            </w:pPr>
          </w:p>
        </w:tc>
      </w:tr>
    </w:tbl>
    <w:p w14:paraId="16448E27" w14:textId="77777777" w:rsidR="00E21956" w:rsidRPr="008A08EA" w:rsidRDefault="00E21956" w:rsidP="00E21956">
      <w:pPr>
        <w:autoSpaceDE w:val="0"/>
        <w:autoSpaceDN w:val="0"/>
        <w:adjustRightInd w:val="0"/>
        <w:ind w:left="-426"/>
        <w:rPr>
          <w:rFonts w:cs="Arial,Bold"/>
          <w:b/>
          <w:bCs/>
          <w:szCs w:val="24"/>
        </w:rPr>
      </w:pPr>
      <w:r w:rsidRPr="008A08EA">
        <w:rPr>
          <w:rFonts w:cs="Arial,Bold"/>
          <w:b/>
          <w:bCs/>
          <w:szCs w:val="24"/>
        </w:rPr>
        <w:br w:type="page"/>
      </w:r>
    </w:p>
    <w:p w14:paraId="5F0E319A" w14:textId="77777777" w:rsidR="00E21956" w:rsidRPr="008A08EA" w:rsidRDefault="00E21956" w:rsidP="00E21956">
      <w:pPr>
        <w:autoSpaceDE w:val="0"/>
        <w:autoSpaceDN w:val="0"/>
        <w:adjustRightInd w:val="0"/>
        <w:ind w:left="-426"/>
        <w:rPr>
          <w:rFonts w:cs="Arial,Bold"/>
          <w:b/>
          <w:bCs/>
          <w:szCs w:val="24"/>
        </w:rPr>
      </w:pPr>
    </w:p>
    <w:p w14:paraId="3E91CD11" w14:textId="77777777" w:rsidR="00E21956" w:rsidRDefault="00E21956" w:rsidP="00E21956">
      <w:pPr>
        <w:autoSpaceDE w:val="0"/>
        <w:autoSpaceDN w:val="0"/>
        <w:adjustRightInd w:val="0"/>
        <w:ind w:left="-426"/>
        <w:rPr>
          <w:rFonts w:cs="Arial,Bold"/>
          <w:b/>
          <w:bCs/>
          <w:szCs w:val="24"/>
        </w:rPr>
      </w:pPr>
      <w:r w:rsidRPr="008A08EA">
        <w:rPr>
          <w:rFonts w:cs="Arial,Bold"/>
          <w:b/>
          <w:bCs/>
          <w:szCs w:val="24"/>
        </w:rPr>
        <w:t xml:space="preserve">LETTING CHARGES – SCHOOL PREMISES </w:t>
      </w:r>
    </w:p>
    <w:p w14:paraId="7A74E322" w14:textId="77777777" w:rsidR="00E21956" w:rsidRDefault="00E21956" w:rsidP="00E21956">
      <w:pPr>
        <w:autoSpaceDE w:val="0"/>
        <w:autoSpaceDN w:val="0"/>
        <w:adjustRightInd w:val="0"/>
        <w:ind w:left="-426"/>
        <w:rPr>
          <w:rFonts w:cs="Arial,Bold"/>
          <w:b/>
          <w:bCs/>
          <w:szCs w:val="24"/>
        </w:rPr>
      </w:pPr>
    </w:p>
    <w:p w14:paraId="713A8702" w14:textId="77777777" w:rsidR="00E21956" w:rsidRPr="008A08EA" w:rsidRDefault="00E21956" w:rsidP="00E21956">
      <w:pPr>
        <w:autoSpaceDE w:val="0"/>
        <w:autoSpaceDN w:val="0"/>
        <w:adjustRightInd w:val="0"/>
        <w:ind w:left="-426"/>
        <w:rPr>
          <w:rFonts w:cs="Arial,Bold"/>
          <w:b/>
          <w:bCs/>
          <w:szCs w:val="24"/>
        </w:rPr>
      </w:pPr>
    </w:p>
    <w:p w14:paraId="6D5A5B13" w14:textId="77777777" w:rsidR="00E21956" w:rsidRPr="008A08EA" w:rsidRDefault="00E21956" w:rsidP="00E21956">
      <w:pPr>
        <w:autoSpaceDE w:val="0"/>
        <w:autoSpaceDN w:val="0"/>
        <w:adjustRightInd w:val="0"/>
        <w:rPr>
          <w:rFonts w:cs="Arial,Bold"/>
          <w:b/>
          <w:bCs/>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3136"/>
        <w:gridCol w:w="3040"/>
      </w:tblGrid>
      <w:tr w:rsidR="00E21956" w:rsidRPr="008A08EA" w14:paraId="279B5587" w14:textId="77777777" w:rsidTr="009861E1">
        <w:trPr>
          <w:trHeight w:val="620"/>
        </w:trPr>
        <w:tc>
          <w:tcPr>
            <w:tcW w:w="3158" w:type="dxa"/>
            <w:shd w:val="clear" w:color="auto" w:fill="auto"/>
            <w:vAlign w:val="center"/>
          </w:tcPr>
          <w:p w14:paraId="3E64D1C7" w14:textId="77777777" w:rsidR="00E21956" w:rsidRPr="008A08EA" w:rsidRDefault="00E21956" w:rsidP="000530D7">
            <w:pPr>
              <w:autoSpaceDE w:val="0"/>
              <w:autoSpaceDN w:val="0"/>
              <w:adjustRightInd w:val="0"/>
              <w:jc w:val="center"/>
              <w:rPr>
                <w:rFonts w:cs="Arial,Bold"/>
                <w:b/>
                <w:bCs/>
                <w:sz w:val="28"/>
                <w:szCs w:val="28"/>
              </w:rPr>
            </w:pPr>
            <w:r w:rsidRPr="008A08EA">
              <w:rPr>
                <w:rFonts w:cs="Arial,Bold"/>
                <w:b/>
                <w:bCs/>
                <w:sz w:val="28"/>
                <w:szCs w:val="28"/>
              </w:rPr>
              <w:t>AREA</w:t>
            </w:r>
          </w:p>
        </w:tc>
        <w:tc>
          <w:tcPr>
            <w:tcW w:w="6176" w:type="dxa"/>
            <w:gridSpan w:val="2"/>
            <w:shd w:val="clear" w:color="auto" w:fill="auto"/>
            <w:vAlign w:val="center"/>
          </w:tcPr>
          <w:p w14:paraId="3CD08C18" w14:textId="77777777" w:rsidR="00E21956" w:rsidRPr="008A08EA" w:rsidRDefault="00E21956" w:rsidP="000530D7">
            <w:pPr>
              <w:autoSpaceDE w:val="0"/>
              <w:autoSpaceDN w:val="0"/>
              <w:adjustRightInd w:val="0"/>
              <w:jc w:val="center"/>
              <w:rPr>
                <w:rFonts w:cs="Arial,Bold"/>
                <w:b/>
                <w:bCs/>
                <w:sz w:val="28"/>
                <w:szCs w:val="28"/>
              </w:rPr>
            </w:pPr>
            <w:r w:rsidRPr="008A08EA">
              <w:rPr>
                <w:rFonts w:cs="Arial,Bold"/>
                <w:b/>
                <w:bCs/>
                <w:sz w:val="28"/>
                <w:szCs w:val="28"/>
              </w:rPr>
              <w:t xml:space="preserve">CHARGES </w:t>
            </w:r>
            <w:r w:rsidRPr="008A08EA">
              <w:rPr>
                <w:rFonts w:cs="Arial,Bold"/>
                <w:b/>
                <w:bCs/>
                <w:i/>
                <w:sz w:val="28"/>
                <w:szCs w:val="28"/>
              </w:rPr>
              <w:t>(Hourly Rate)</w:t>
            </w:r>
          </w:p>
        </w:tc>
      </w:tr>
      <w:tr w:rsidR="00E21956" w:rsidRPr="008A08EA" w14:paraId="5C8937C2" w14:textId="77777777" w:rsidTr="009861E1">
        <w:tc>
          <w:tcPr>
            <w:tcW w:w="3158" w:type="dxa"/>
            <w:shd w:val="clear" w:color="auto" w:fill="auto"/>
          </w:tcPr>
          <w:p w14:paraId="0D2CE999" w14:textId="77777777" w:rsidR="00E21956" w:rsidRPr="008A08EA" w:rsidRDefault="00E21956" w:rsidP="000530D7">
            <w:pPr>
              <w:autoSpaceDE w:val="0"/>
              <w:autoSpaceDN w:val="0"/>
              <w:adjustRightInd w:val="0"/>
              <w:rPr>
                <w:rFonts w:cs="Arial,Bold"/>
                <w:b/>
                <w:bCs/>
                <w:sz w:val="28"/>
                <w:szCs w:val="28"/>
              </w:rPr>
            </w:pPr>
          </w:p>
        </w:tc>
        <w:tc>
          <w:tcPr>
            <w:tcW w:w="3136" w:type="dxa"/>
            <w:shd w:val="clear" w:color="auto" w:fill="auto"/>
          </w:tcPr>
          <w:p w14:paraId="0F0A45FC" w14:textId="77777777" w:rsidR="00E21956" w:rsidRPr="008A08EA" w:rsidRDefault="00E21956" w:rsidP="000530D7">
            <w:pPr>
              <w:autoSpaceDE w:val="0"/>
              <w:autoSpaceDN w:val="0"/>
              <w:adjustRightInd w:val="0"/>
              <w:rPr>
                <w:rFonts w:cs="Arial,Bold"/>
                <w:b/>
                <w:bCs/>
                <w:sz w:val="28"/>
                <w:szCs w:val="28"/>
              </w:rPr>
            </w:pPr>
            <w:r w:rsidRPr="008A08EA">
              <w:rPr>
                <w:rFonts w:cs="Arial,Bold"/>
                <w:b/>
                <w:bCs/>
                <w:sz w:val="28"/>
                <w:szCs w:val="28"/>
              </w:rPr>
              <w:t>Charity / Affiliated Sports Team</w:t>
            </w:r>
            <w:r w:rsidRPr="008A08EA">
              <w:rPr>
                <w:rFonts w:cs="Arial,Bold"/>
                <w:b/>
                <w:bCs/>
                <w:sz w:val="28"/>
                <w:szCs w:val="28"/>
                <w:vertAlign w:val="superscript"/>
              </w:rPr>
              <w:t>1</w:t>
            </w:r>
            <w:r w:rsidRPr="008A08EA">
              <w:rPr>
                <w:rFonts w:cs="Arial,Bold"/>
                <w:b/>
                <w:bCs/>
                <w:sz w:val="28"/>
                <w:szCs w:val="28"/>
              </w:rPr>
              <w:t xml:space="preserve"> / Community Group</w:t>
            </w:r>
          </w:p>
        </w:tc>
        <w:tc>
          <w:tcPr>
            <w:tcW w:w="3040" w:type="dxa"/>
            <w:shd w:val="clear" w:color="auto" w:fill="auto"/>
          </w:tcPr>
          <w:p w14:paraId="182B9F41" w14:textId="77777777" w:rsidR="00E21956" w:rsidRPr="008A08EA" w:rsidRDefault="00E21956" w:rsidP="000530D7">
            <w:pPr>
              <w:autoSpaceDE w:val="0"/>
              <w:autoSpaceDN w:val="0"/>
              <w:adjustRightInd w:val="0"/>
              <w:rPr>
                <w:rFonts w:cs="Arial,Bold"/>
                <w:b/>
                <w:bCs/>
                <w:sz w:val="28"/>
                <w:szCs w:val="28"/>
              </w:rPr>
            </w:pPr>
            <w:r w:rsidRPr="008A08EA">
              <w:rPr>
                <w:rFonts w:cs="Arial,Bold"/>
                <w:b/>
                <w:bCs/>
                <w:sz w:val="28"/>
                <w:szCs w:val="28"/>
              </w:rPr>
              <w:t>Commercial / Other</w:t>
            </w:r>
          </w:p>
        </w:tc>
      </w:tr>
      <w:tr w:rsidR="00E21956" w:rsidRPr="008A08EA" w14:paraId="5B764F8E" w14:textId="77777777" w:rsidTr="009861E1">
        <w:tc>
          <w:tcPr>
            <w:tcW w:w="3158" w:type="dxa"/>
            <w:shd w:val="clear" w:color="auto" w:fill="auto"/>
            <w:vAlign w:val="bottom"/>
          </w:tcPr>
          <w:p w14:paraId="172D01B1" w14:textId="77777777" w:rsidR="00E21956" w:rsidRPr="008A08EA" w:rsidRDefault="00E21956" w:rsidP="000530D7">
            <w:pPr>
              <w:rPr>
                <w:bCs/>
                <w:sz w:val="28"/>
                <w:szCs w:val="28"/>
              </w:rPr>
            </w:pPr>
            <w:r w:rsidRPr="008A08EA">
              <w:rPr>
                <w:bCs/>
                <w:sz w:val="28"/>
                <w:szCs w:val="28"/>
              </w:rPr>
              <w:t>Main Hall</w:t>
            </w:r>
          </w:p>
        </w:tc>
        <w:tc>
          <w:tcPr>
            <w:tcW w:w="3136" w:type="dxa"/>
            <w:shd w:val="clear" w:color="auto" w:fill="auto"/>
            <w:vAlign w:val="center"/>
          </w:tcPr>
          <w:p w14:paraId="34A6B293" w14:textId="77777777" w:rsidR="00E21956" w:rsidRPr="008A08EA" w:rsidRDefault="00E21956" w:rsidP="000530D7">
            <w:pPr>
              <w:jc w:val="center"/>
              <w:rPr>
                <w:b/>
                <w:bCs/>
                <w:sz w:val="28"/>
                <w:szCs w:val="28"/>
              </w:rPr>
            </w:pPr>
            <w:r>
              <w:rPr>
                <w:b/>
                <w:bCs/>
                <w:sz w:val="28"/>
                <w:szCs w:val="28"/>
              </w:rPr>
              <w:t>30</w:t>
            </w:r>
          </w:p>
        </w:tc>
        <w:tc>
          <w:tcPr>
            <w:tcW w:w="3040" w:type="dxa"/>
            <w:shd w:val="clear" w:color="auto" w:fill="auto"/>
            <w:vAlign w:val="center"/>
          </w:tcPr>
          <w:p w14:paraId="7A1D91FB" w14:textId="77777777" w:rsidR="00E21956" w:rsidRPr="008A08EA" w:rsidRDefault="00E21956" w:rsidP="000530D7">
            <w:pPr>
              <w:jc w:val="center"/>
              <w:rPr>
                <w:b/>
                <w:bCs/>
                <w:sz w:val="28"/>
                <w:szCs w:val="28"/>
              </w:rPr>
            </w:pPr>
            <w:r>
              <w:rPr>
                <w:b/>
                <w:bCs/>
                <w:sz w:val="28"/>
                <w:szCs w:val="28"/>
              </w:rPr>
              <w:t>37.50</w:t>
            </w:r>
          </w:p>
        </w:tc>
      </w:tr>
      <w:tr w:rsidR="00E21956" w:rsidRPr="008A08EA" w14:paraId="730EEAFB" w14:textId="77777777" w:rsidTr="009861E1">
        <w:tc>
          <w:tcPr>
            <w:tcW w:w="3158" w:type="dxa"/>
            <w:shd w:val="clear" w:color="auto" w:fill="auto"/>
            <w:vAlign w:val="bottom"/>
          </w:tcPr>
          <w:p w14:paraId="64D6E0B6" w14:textId="77777777" w:rsidR="00E21956" w:rsidRPr="008A08EA" w:rsidRDefault="00E21956" w:rsidP="000530D7">
            <w:pPr>
              <w:rPr>
                <w:bCs/>
                <w:sz w:val="28"/>
                <w:szCs w:val="28"/>
              </w:rPr>
            </w:pPr>
            <w:r w:rsidRPr="008A08EA">
              <w:rPr>
                <w:bCs/>
                <w:sz w:val="28"/>
                <w:szCs w:val="28"/>
              </w:rPr>
              <w:t>Conference Room</w:t>
            </w:r>
            <w:r w:rsidRPr="008A08EA">
              <w:rPr>
                <w:bCs/>
                <w:sz w:val="28"/>
                <w:szCs w:val="28"/>
                <w:vertAlign w:val="superscript"/>
              </w:rPr>
              <w:t>2</w:t>
            </w:r>
          </w:p>
        </w:tc>
        <w:tc>
          <w:tcPr>
            <w:tcW w:w="3136" w:type="dxa"/>
            <w:shd w:val="clear" w:color="auto" w:fill="auto"/>
            <w:vAlign w:val="center"/>
          </w:tcPr>
          <w:p w14:paraId="22779610" w14:textId="77777777" w:rsidR="00E21956" w:rsidRPr="008A08EA" w:rsidRDefault="00E21956" w:rsidP="000530D7">
            <w:pPr>
              <w:jc w:val="center"/>
              <w:rPr>
                <w:b/>
                <w:bCs/>
                <w:sz w:val="28"/>
                <w:szCs w:val="28"/>
              </w:rPr>
            </w:pPr>
            <w:r>
              <w:rPr>
                <w:b/>
                <w:bCs/>
                <w:sz w:val="28"/>
                <w:szCs w:val="28"/>
              </w:rPr>
              <w:t>25</w:t>
            </w:r>
          </w:p>
        </w:tc>
        <w:tc>
          <w:tcPr>
            <w:tcW w:w="3040" w:type="dxa"/>
            <w:shd w:val="clear" w:color="auto" w:fill="auto"/>
            <w:vAlign w:val="center"/>
          </w:tcPr>
          <w:p w14:paraId="60C4A586" w14:textId="77777777" w:rsidR="00E21956" w:rsidRPr="008A08EA" w:rsidRDefault="00E21956" w:rsidP="000530D7">
            <w:pPr>
              <w:jc w:val="center"/>
              <w:rPr>
                <w:b/>
                <w:bCs/>
                <w:sz w:val="28"/>
                <w:szCs w:val="28"/>
              </w:rPr>
            </w:pPr>
            <w:r>
              <w:rPr>
                <w:b/>
                <w:bCs/>
                <w:sz w:val="28"/>
                <w:szCs w:val="28"/>
              </w:rPr>
              <w:t>32.50</w:t>
            </w:r>
          </w:p>
        </w:tc>
      </w:tr>
      <w:tr w:rsidR="00E21956" w:rsidRPr="008A08EA" w14:paraId="1AEE6EC7" w14:textId="77777777" w:rsidTr="009861E1">
        <w:tc>
          <w:tcPr>
            <w:tcW w:w="3158" w:type="dxa"/>
            <w:shd w:val="clear" w:color="auto" w:fill="auto"/>
            <w:vAlign w:val="bottom"/>
          </w:tcPr>
          <w:p w14:paraId="1E598F34" w14:textId="77777777" w:rsidR="00E21956" w:rsidRPr="008A08EA" w:rsidRDefault="00E21956" w:rsidP="000530D7">
            <w:pPr>
              <w:rPr>
                <w:bCs/>
                <w:sz w:val="28"/>
                <w:szCs w:val="28"/>
              </w:rPr>
            </w:pPr>
            <w:r w:rsidRPr="008A08EA">
              <w:rPr>
                <w:bCs/>
                <w:sz w:val="28"/>
                <w:szCs w:val="28"/>
              </w:rPr>
              <w:t>Dance Studio</w:t>
            </w:r>
          </w:p>
        </w:tc>
        <w:tc>
          <w:tcPr>
            <w:tcW w:w="3136" w:type="dxa"/>
            <w:shd w:val="clear" w:color="auto" w:fill="auto"/>
            <w:vAlign w:val="center"/>
          </w:tcPr>
          <w:p w14:paraId="6CD786A5" w14:textId="77777777" w:rsidR="00E21956" w:rsidRPr="008A08EA" w:rsidRDefault="00E21956" w:rsidP="000530D7">
            <w:pPr>
              <w:jc w:val="center"/>
              <w:rPr>
                <w:b/>
                <w:bCs/>
                <w:sz w:val="28"/>
                <w:szCs w:val="28"/>
              </w:rPr>
            </w:pPr>
            <w:r>
              <w:rPr>
                <w:b/>
                <w:bCs/>
                <w:sz w:val="28"/>
                <w:szCs w:val="28"/>
              </w:rPr>
              <w:t>35</w:t>
            </w:r>
          </w:p>
        </w:tc>
        <w:tc>
          <w:tcPr>
            <w:tcW w:w="3040" w:type="dxa"/>
            <w:shd w:val="clear" w:color="auto" w:fill="auto"/>
            <w:vAlign w:val="center"/>
          </w:tcPr>
          <w:p w14:paraId="23555018" w14:textId="77777777" w:rsidR="00E21956" w:rsidRPr="008A08EA" w:rsidRDefault="00E21956" w:rsidP="000530D7">
            <w:pPr>
              <w:jc w:val="center"/>
              <w:rPr>
                <w:b/>
                <w:bCs/>
                <w:sz w:val="28"/>
                <w:szCs w:val="28"/>
              </w:rPr>
            </w:pPr>
            <w:r>
              <w:rPr>
                <w:b/>
                <w:bCs/>
                <w:sz w:val="28"/>
                <w:szCs w:val="28"/>
              </w:rPr>
              <w:t>42.50</w:t>
            </w:r>
          </w:p>
        </w:tc>
      </w:tr>
      <w:tr w:rsidR="00E21956" w:rsidRPr="008A08EA" w14:paraId="3F165508" w14:textId="77777777" w:rsidTr="009861E1">
        <w:tc>
          <w:tcPr>
            <w:tcW w:w="3158" w:type="dxa"/>
            <w:shd w:val="clear" w:color="auto" w:fill="auto"/>
            <w:vAlign w:val="bottom"/>
          </w:tcPr>
          <w:p w14:paraId="481C9BC3" w14:textId="77777777" w:rsidR="00E21956" w:rsidRPr="008A08EA" w:rsidRDefault="00E21956" w:rsidP="000530D7">
            <w:pPr>
              <w:rPr>
                <w:bCs/>
                <w:sz w:val="28"/>
                <w:szCs w:val="28"/>
              </w:rPr>
            </w:pPr>
            <w:r w:rsidRPr="008A08EA">
              <w:rPr>
                <w:bCs/>
                <w:sz w:val="28"/>
                <w:szCs w:val="28"/>
              </w:rPr>
              <w:t>Food Room</w:t>
            </w:r>
          </w:p>
        </w:tc>
        <w:tc>
          <w:tcPr>
            <w:tcW w:w="3136" w:type="dxa"/>
            <w:shd w:val="clear" w:color="auto" w:fill="auto"/>
            <w:vAlign w:val="center"/>
          </w:tcPr>
          <w:p w14:paraId="0C906F05" w14:textId="77777777" w:rsidR="00E21956" w:rsidRPr="008A08EA" w:rsidRDefault="00E21956" w:rsidP="000530D7">
            <w:pPr>
              <w:jc w:val="center"/>
              <w:rPr>
                <w:b/>
                <w:bCs/>
                <w:sz w:val="28"/>
                <w:szCs w:val="28"/>
              </w:rPr>
            </w:pPr>
            <w:r w:rsidRPr="008A08EA">
              <w:rPr>
                <w:b/>
                <w:bCs/>
                <w:sz w:val="28"/>
                <w:szCs w:val="28"/>
              </w:rPr>
              <w:t>3</w:t>
            </w:r>
            <w:r>
              <w:rPr>
                <w:b/>
                <w:bCs/>
                <w:sz w:val="28"/>
                <w:szCs w:val="28"/>
              </w:rPr>
              <w:t>5</w:t>
            </w:r>
          </w:p>
        </w:tc>
        <w:tc>
          <w:tcPr>
            <w:tcW w:w="3040" w:type="dxa"/>
            <w:shd w:val="clear" w:color="auto" w:fill="auto"/>
            <w:vAlign w:val="center"/>
          </w:tcPr>
          <w:p w14:paraId="1BFFCADE" w14:textId="77777777" w:rsidR="00E21956" w:rsidRPr="008A08EA" w:rsidRDefault="00E21956" w:rsidP="000530D7">
            <w:pPr>
              <w:jc w:val="center"/>
              <w:rPr>
                <w:b/>
                <w:bCs/>
                <w:sz w:val="28"/>
                <w:szCs w:val="28"/>
              </w:rPr>
            </w:pPr>
            <w:r>
              <w:rPr>
                <w:b/>
                <w:bCs/>
                <w:sz w:val="28"/>
                <w:szCs w:val="28"/>
              </w:rPr>
              <w:t>42.50</w:t>
            </w:r>
          </w:p>
        </w:tc>
      </w:tr>
      <w:tr w:rsidR="00E21956" w:rsidRPr="008A08EA" w14:paraId="311D8DBB" w14:textId="77777777" w:rsidTr="009861E1">
        <w:tc>
          <w:tcPr>
            <w:tcW w:w="3158" w:type="dxa"/>
            <w:shd w:val="clear" w:color="auto" w:fill="auto"/>
            <w:vAlign w:val="bottom"/>
          </w:tcPr>
          <w:p w14:paraId="56C8D817" w14:textId="77777777" w:rsidR="00E21956" w:rsidRPr="008A08EA" w:rsidRDefault="00E21956" w:rsidP="000530D7">
            <w:pPr>
              <w:rPr>
                <w:bCs/>
                <w:sz w:val="28"/>
                <w:szCs w:val="28"/>
              </w:rPr>
            </w:pPr>
            <w:r w:rsidRPr="008A08EA">
              <w:rPr>
                <w:bCs/>
                <w:sz w:val="28"/>
                <w:szCs w:val="28"/>
              </w:rPr>
              <w:t>Sports Hall</w:t>
            </w:r>
          </w:p>
        </w:tc>
        <w:tc>
          <w:tcPr>
            <w:tcW w:w="3136" w:type="dxa"/>
            <w:shd w:val="clear" w:color="auto" w:fill="auto"/>
            <w:vAlign w:val="center"/>
          </w:tcPr>
          <w:p w14:paraId="7216CF6E" w14:textId="77777777" w:rsidR="00E21956" w:rsidRPr="008A08EA" w:rsidRDefault="00E21956" w:rsidP="000530D7">
            <w:pPr>
              <w:jc w:val="center"/>
              <w:rPr>
                <w:b/>
                <w:bCs/>
                <w:sz w:val="28"/>
                <w:szCs w:val="28"/>
              </w:rPr>
            </w:pPr>
            <w:r>
              <w:rPr>
                <w:b/>
                <w:bCs/>
                <w:sz w:val="28"/>
                <w:szCs w:val="28"/>
              </w:rPr>
              <w:t>35</w:t>
            </w:r>
          </w:p>
        </w:tc>
        <w:tc>
          <w:tcPr>
            <w:tcW w:w="3040" w:type="dxa"/>
            <w:shd w:val="clear" w:color="auto" w:fill="auto"/>
            <w:vAlign w:val="center"/>
          </w:tcPr>
          <w:p w14:paraId="7020B06F" w14:textId="77777777" w:rsidR="00E21956" w:rsidRPr="008A08EA" w:rsidRDefault="00E21956" w:rsidP="000530D7">
            <w:pPr>
              <w:jc w:val="center"/>
              <w:rPr>
                <w:b/>
                <w:bCs/>
                <w:sz w:val="28"/>
                <w:szCs w:val="28"/>
              </w:rPr>
            </w:pPr>
            <w:r>
              <w:rPr>
                <w:b/>
                <w:bCs/>
                <w:sz w:val="28"/>
                <w:szCs w:val="28"/>
              </w:rPr>
              <w:t>42.50</w:t>
            </w:r>
          </w:p>
        </w:tc>
      </w:tr>
      <w:tr w:rsidR="00E21956" w:rsidRPr="008A08EA" w14:paraId="361D4074" w14:textId="77777777" w:rsidTr="009861E1">
        <w:tc>
          <w:tcPr>
            <w:tcW w:w="3158" w:type="dxa"/>
            <w:shd w:val="clear" w:color="auto" w:fill="auto"/>
            <w:vAlign w:val="bottom"/>
          </w:tcPr>
          <w:p w14:paraId="55D31F11" w14:textId="77777777" w:rsidR="00E21956" w:rsidRPr="008A08EA" w:rsidRDefault="00E21956" w:rsidP="000530D7">
            <w:pPr>
              <w:rPr>
                <w:bCs/>
                <w:sz w:val="28"/>
                <w:szCs w:val="28"/>
              </w:rPr>
            </w:pPr>
            <w:r w:rsidRPr="008A08EA">
              <w:rPr>
                <w:bCs/>
                <w:sz w:val="28"/>
                <w:szCs w:val="28"/>
              </w:rPr>
              <w:t>All-weather (Whole)</w:t>
            </w:r>
          </w:p>
        </w:tc>
        <w:tc>
          <w:tcPr>
            <w:tcW w:w="3136" w:type="dxa"/>
            <w:shd w:val="clear" w:color="auto" w:fill="auto"/>
            <w:vAlign w:val="center"/>
          </w:tcPr>
          <w:p w14:paraId="1F5BAABE" w14:textId="77777777" w:rsidR="00E21956" w:rsidRDefault="00E21956" w:rsidP="000530D7">
            <w:pPr>
              <w:jc w:val="center"/>
              <w:rPr>
                <w:b/>
                <w:bCs/>
                <w:sz w:val="28"/>
                <w:szCs w:val="28"/>
              </w:rPr>
            </w:pPr>
            <w:r>
              <w:rPr>
                <w:b/>
                <w:bCs/>
                <w:sz w:val="28"/>
                <w:szCs w:val="28"/>
              </w:rPr>
              <w:t>40</w:t>
            </w:r>
          </w:p>
          <w:p w14:paraId="1AB1ED27" w14:textId="77777777" w:rsidR="00E21956" w:rsidRPr="008A08EA" w:rsidRDefault="00E21956" w:rsidP="000530D7">
            <w:pPr>
              <w:jc w:val="center"/>
              <w:rPr>
                <w:b/>
                <w:bCs/>
                <w:sz w:val="28"/>
                <w:szCs w:val="28"/>
              </w:rPr>
            </w:pPr>
            <w:r w:rsidRPr="001E6FF5">
              <w:rPr>
                <w:b/>
                <w:bCs/>
              </w:rPr>
              <w:t>An additional £5 per hour to be charged if flood lights are used</w:t>
            </w:r>
          </w:p>
        </w:tc>
        <w:tc>
          <w:tcPr>
            <w:tcW w:w="3040" w:type="dxa"/>
            <w:shd w:val="clear" w:color="auto" w:fill="auto"/>
            <w:vAlign w:val="center"/>
          </w:tcPr>
          <w:p w14:paraId="36E3B880" w14:textId="77777777" w:rsidR="00E21956" w:rsidRDefault="00E21956" w:rsidP="000530D7">
            <w:pPr>
              <w:jc w:val="center"/>
              <w:rPr>
                <w:b/>
                <w:bCs/>
                <w:sz w:val="28"/>
                <w:szCs w:val="28"/>
              </w:rPr>
            </w:pPr>
            <w:r>
              <w:rPr>
                <w:b/>
                <w:bCs/>
                <w:sz w:val="28"/>
                <w:szCs w:val="28"/>
              </w:rPr>
              <w:t>47.50</w:t>
            </w:r>
          </w:p>
          <w:p w14:paraId="5929DD57" w14:textId="77777777" w:rsidR="00E21956" w:rsidRPr="008A08EA" w:rsidRDefault="00E21956" w:rsidP="000530D7">
            <w:pPr>
              <w:jc w:val="center"/>
              <w:rPr>
                <w:b/>
                <w:bCs/>
                <w:sz w:val="28"/>
                <w:szCs w:val="28"/>
              </w:rPr>
            </w:pPr>
            <w:r w:rsidRPr="001E6FF5">
              <w:rPr>
                <w:b/>
                <w:bCs/>
              </w:rPr>
              <w:t>An additional £5 per hour to be charged if flood lights are used</w:t>
            </w:r>
          </w:p>
        </w:tc>
      </w:tr>
      <w:tr w:rsidR="00E21956" w:rsidRPr="008A08EA" w14:paraId="6C08154A" w14:textId="77777777" w:rsidTr="009861E1">
        <w:tc>
          <w:tcPr>
            <w:tcW w:w="3158" w:type="dxa"/>
            <w:shd w:val="clear" w:color="auto" w:fill="auto"/>
            <w:vAlign w:val="bottom"/>
          </w:tcPr>
          <w:p w14:paraId="1B3E608F" w14:textId="77777777" w:rsidR="00E21956" w:rsidRPr="008A08EA" w:rsidRDefault="00E21956" w:rsidP="000530D7">
            <w:pPr>
              <w:rPr>
                <w:bCs/>
                <w:sz w:val="28"/>
                <w:szCs w:val="28"/>
              </w:rPr>
            </w:pPr>
            <w:r w:rsidRPr="008A08EA">
              <w:rPr>
                <w:bCs/>
                <w:sz w:val="28"/>
                <w:szCs w:val="28"/>
              </w:rPr>
              <w:t>MFL Classroom</w:t>
            </w:r>
          </w:p>
        </w:tc>
        <w:tc>
          <w:tcPr>
            <w:tcW w:w="3136" w:type="dxa"/>
            <w:shd w:val="clear" w:color="auto" w:fill="auto"/>
            <w:vAlign w:val="center"/>
          </w:tcPr>
          <w:p w14:paraId="430B0D30" w14:textId="77777777" w:rsidR="00E21956" w:rsidRPr="008A08EA" w:rsidRDefault="00E21956" w:rsidP="000530D7">
            <w:pPr>
              <w:jc w:val="center"/>
              <w:rPr>
                <w:b/>
                <w:bCs/>
                <w:sz w:val="28"/>
                <w:szCs w:val="28"/>
              </w:rPr>
            </w:pPr>
            <w:r>
              <w:rPr>
                <w:b/>
                <w:bCs/>
                <w:sz w:val="28"/>
                <w:szCs w:val="28"/>
              </w:rPr>
              <w:t>20</w:t>
            </w:r>
          </w:p>
        </w:tc>
        <w:tc>
          <w:tcPr>
            <w:tcW w:w="3040" w:type="dxa"/>
            <w:shd w:val="clear" w:color="auto" w:fill="auto"/>
            <w:vAlign w:val="center"/>
          </w:tcPr>
          <w:p w14:paraId="1A05CFF8" w14:textId="77777777" w:rsidR="00E21956" w:rsidRPr="008A08EA" w:rsidRDefault="00E21956" w:rsidP="000530D7">
            <w:pPr>
              <w:jc w:val="center"/>
              <w:rPr>
                <w:b/>
                <w:bCs/>
                <w:sz w:val="28"/>
                <w:szCs w:val="28"/>
              </w:rPr>
            </w:pPr>
            <w:r>
              <w:rPr>
                <w:b/>
                <w:bCs/>
                <w:sz w:val="28"/>
                <w:szCs w:val="28"/>
              </w:rPr>
              <w:t>27.50</w:t>
            </w:r>
          </w:p>
        </w:tc>
      </w:tr>
      <w:tr w:rsidR="00E21956" w:rsidRPr="008A08EA" w14:paraId="2CAFFE08" w14:textId="77777777" w:rsidTr="009861E1">
        <w:tc>
          <w:tcPr>
            <w:tcW w:w="3158" w:type="dxa"/>
            <w:shd w:val="clear" w:color="auto" w:fill="auto"/>
            <w:vAlign w:val="bottom"/>
          </w:tcPr>
          <w:p w14:paraId="0D259A91" w14:textId="77777777" w:rsidR="00E21956" w:rsidRPr="008A08EA" w:rsidRDefault="00E21956" w:rsidP="000530D7">
            <w:pPr>
              <w:rPr>
                <w:bCs/>
                <w:sz w:val="28"/>
                <w:szCs w:val="28"/>
              </w:rPr>
            </w:pPr>
            <w:r w:rsidRPr="008A08EA">
              <w:rPr>
                <w:bCs/>
                <w:sz w:val="28"/>
                <w:szCs w:val="28"/>
              </w:rPr>
              <w:t>MFL Classroom</w:t>
            </w:r>
          </w:p>
        </w:tc>
        <w:tc>
          <w:tcPr>
            <w:tcW w:w="3136" w:type="dxa"/>
            <w:shd w:val="clear" w:color="auto" w:fill="auto"/>
            <w:vAlign w:val="center"/>
          </w:tcPr>
          <w:p w14:paraId="76A768B1" w14:textId="77777777" w:rsidR="00E21956" w:rsidRPr="008A08EA" w:rsidRDefault="00E21956" w:rsidP="000530D7">
            <w:pPr>
              <w:jc w:val="center"/>
              <w:rPr>
                <w:b/>
                <w:bCs/>
                <w:sz w:val="28"/>
                <w:szCs w:val="28"/>
              </w:rPr>
            </w:pPr>
            <w:r>
              <w:rPr>
                <w:b/>
                <w:bCs/>
                <w:sz w:val="28"/>
                <w:szCs w:val="28"/>
              </w:rPr>
              <w:t>20</w:t>
            </w:r>
          </w:p>
        </w:tc>
        <w:tc>
          <w:tcPr>
            <w:tcW w:w="3040" w:type="dxa"/>
            <w:shd w:val="clear" w:color="auto" w:fill="auto"/>
            <w:vAlign w:val="center"/>
          </w:tcPr>
          <w:p w14:paraId="0F683B1A" w14:textId="77777777" w:rsidR="00E21956" w:rsidRPr="008A08EA" w:rsidRDefault="00E21956" w:rsidP="000530D7">
            <w:pPr>
              <w:jc w:val="center"/>
              <w:rPr>
                <w:b/>
                <w:bCs/>
                <w:sz w:val="28"/>
                <w:szCs w:val="28"/>
              </w:rPr>
            </w:pPr>
            <w:r>
              <w:rPr>
                <w:b/>
                <w:bCs/>
                <w:sz w:val="28"/>
                <w:szCs w:val="28"/>
              </w:rPr>
              <w:t>27.50</w:t>
            </w:r>
          </w:p>
        </w:tc>
      </w:tr>
      <w:tr w:rsidR="00E21956" w:rsidRPr="008A08EA" w14:paraId="17CE8D89" w14:textId="77777777" w:rsidTr="009861E1">
        <w:tc>
          <w:tcPr>
            <w:tcW w:w="3158" w:type="dxa"/>
            <w:shd w:val="clear" w:color="auto" w:fill="auto"/>
            <w:vAlign w:val="bottom"/>
          </w:tcPr>
          <w:p w14:paraId="76B14B79" w14:textId="77777777" w:rsidR="00E21956" w:rsidRPr="008A08EA" w:rsidRDefault="00E21956" w:rsidP="000530D7">
            <w:pPr>
              <w:rPr>
                <w:bCs/>
                <w:sz w:val="28"/>
                <w:szCs w:val="28"/>
              </w:rPr>
            </w:pPr>
            <w:r w:rsidRPr="008A08EA">
              <w:rPr>
                <w:bCs/>
                <w:sz w:val="28"/>
                <w:szCs w:val="28"/>
              </w:rPr>
              <w:t>MFL Classroom</w:t>
            </w:r>
          </w:p>
        </w:tc>
        <w:tc>
          <w:tcPr>
            <w:tcW w:w="3136" w:type="dxa"/>
            <w:shd w:val="clear" w:color="auto" w:fill="auto"/>
            <w:vAlign w:val="center"/>
          </w:tcPr>
          <w:p w14:paraId="0AA9679B" w14:textId="77777777" w:rsidR="00E21956" w:rsidRPr="008A08EA" w:rsidRDefault="00E21956" w:rsidP="000530D7">
            <w:pPr>
              <w:jc w:val="center"/>
              <w:rPr>
                <w:b/>
                <w:bCs/>
                <w:sz w:val="28"/>
                <w:szCs w:val="28"/>
              </w:rPr>
            </w:pPr>
            <w:r>
              <w:rPr>
                <w:b/>
                <w:bCs/>
                <w:sz w:val="28"/>
                <w:szCs w:val="28"/>
              </w:rPr>
              <w:t>20</w:t>
            </w:r>
          </w:p>
        </w:tc>
        <w:tc>
          <w:tcPr>
            <w:tcW w:w="3040" w:type="dxa"/>
            <w:shd w:val="clear" w:color="auto" w:fill="auto"/>
            <w:vAlign w:val="center"/>
          </w:tcPr>
          <w:p w14:paraId="1FF86886" w14:textId="77777777" w:rsidR="00E21956" w:rsidRPr="008A08EA" w:rsidRDefault="00E21956" w:rsidP="000530D7">
            <w:pPr>
              <w:jc w:val="center"/>
              <w:rPr>
                <w:b/>
                <w:bCs/>
                <w:sz w:val="28"/>
                <w:szCs w:val="28"/>
              </w:rPr>
            </w:pPr>
            <w:r>
              <w:rPr>
                <w:b/>
                <w:bCs/>
                <w:sz w:val="28"/>
                <w:szCs w:val="28"/>
              </w:rPr>
              <w:t>27.50</w:t>
            </w:r>
          </w:p>
        </w:tc>
      </w:tr>
      <w:tr w:rsidR="00E21956" w:rsidRPr="008A08EA" w14:paraId="1CFAA571" w14:textId="77777777" w:rsidTr="009861E1">
        <w:tc>
          <w:tcPr>
            <w:tcW w:w="3158" w:type="dxa"/>
            <w:shd w:val="clear" w:color="auto" w:fill="auto"/>
            <w:vAlign w:val="bottom"/>
          </w:tcPr>
          <w:p w14:paraId="6A1884BA" w14:textId="77777777" w:rsidR="00E21956" w:rsidRPr="008A08EA" w:rsidRDefault="00E21956" w:rsidP="000530D7">
            <w:pPr>
              <w:rPr>
                <w:bCs/>
                <w:sz w:val="28"/>
                <w:szCs w:val="28"/>
              </w:rPr>
            </w:pPr>
            <w:r w:rsidRPr="008A08EA">
              <w:rPr>
                <w:bCs/>
                <w:sz w:val="28"/>
                <w:szCs w:val="28"/>
              </w:rPr>
              <w:t>MFL Classroom</w:t>
            </w:r>
          </w:p>
        </w:tc>
        <w:tc>
          <w:tcPr>
            <w:tcW w:w="3136" w:type="dxa"/>
            <w:shd w:val="clear" w:color="auto" w:fill="auto"/>
            <w:vAlign w:val="center"/>
          </w:tcPr>
          <w:p w14:paraId="49A8CA1B" w14:textId="77777777" w:rsidR="00E21956" w:rsidRPr="008A08EA" w:rsidRDefault="00E21956" w:rsidP="000530D7">
            <w:pPr>
              <w:jc w:val="center"/>
              <w:rPr>
                <w:b/>
                <w:bCs/>
                <w:sz w:val="28"/>
                <w:szCs w:val="28"/>
              </w:rPr>
            </w:pPr>
            <w:r>
              <w:rPr>
                <w:b/>
                <w:bCs/>
                <w:sz w:val="28"/>
                <w:szCs w:val="28"/>
              </w:rPr>
              <w:t>20</w:t>
            </w:r>
          </w:p>
        </w:tc>
        <w:tc>
          <w:tcPr>
            <w:tcW w:w="3040" w:type="dxa"/>
            <w:shd w:val="clear" w:color="auto" w:fill="auto"/>
            <w:vAlign w:val="center"/>
          </w:tcPr>
          <w:p w14:paraId="6B5E5548" w14:textId="77777777" w:rsidR="00E21956" w:rsidRPr="008A08EA" w:rsidRDefault="00E21956" w:rsidP="000530D7">
            <w:pPr>
              <w:jc w:val="center"/>
              <w:rPr>
                <w:b/>
                <w:bCs/>
                <w:sz w:val="28"/>
                <w:szCs w:val="28"/>
              </w:rPr>
            </w:pPr>
            <w:r>
              <w:rPr>
                <w:b/>
                <w:bCs/>
                <w:sz w:val="28"/>
                <w:szCs w:val="28"/>
              </w:rPr>
              <w:t>27.50</w:t>
            </w:r>
          </w:p>
        </w:tc>
      </w:tr>
    </w:tbl>
    <w:p w14:paraId="56A9A44F" w14:textId="77777777" w:rsidR="00E21956" w:rsidRPr="008A08EA" w:rsidRDefault="00E21956" w:rsidP="00E21956">
      <w:pPr>
        <w:autoSpaceDE w:val="0"/>
        <w:autoSpaceDN w:val="0"/>
        <w:adjustRightInd w:val="0"/>
        <w:rPr>
          <w:rFonts w:cs="Arial,Bold"/>
          <w:b/>
          <w:bCs/>
          <w:szCs w:val="24"/>
        </w:rPr>
      </w:pPr>
    </w:p>
    <w:p w14:paraId="451156BF" w14:textId="77777777" w:rsidR="00E21956" w:rsidRPr="008A08EA" w:rsidRDefault="00E21956" w:rsidP="00E21956">
      <w:pPr>
        <w:autoSpaceDE w:val="0"/>
        <w:autoSpaceDN w:val="0"/>
        <w:adjustRightInd w:val="0"/>
        <w:ind w:left="-426"/>
        <w:rPr>
          <w:rFonts w:cs="Arial,Bold"/>
          <w:b/>
          <w:bCs/>
          <w:szCs w:val="24"/>
        </w:rPr>
      </w:pPr>
    </w:p>
    <w:p w14:paraId="4539B461" w14:textId="77777777" w:rsidR="00E21956" w:rsidRPr="008A08EA" w:rsidRDefault="00E21956" w:rsidP="00E21956">
      <w:pPr>
        <w:ind w:left="-426"/>
        <w:rPr>
          <w:rFonts w:cs="Arial"/>
          <w:i/>
          <w:szCs w:val="24"/>
        </w:rPr>
      </w:pPr>
      <w:r w:rsidRPr="008A08EA">
        <w:rPr>
          <w:rFonts w:cs="Arial"/>
          <w:i/>
          <w:szCs w:val="24"/>
        </w:rPr>
        <w:t xml:space="preserve">All classrooms are equipped with LED Digital Screens which may be used by hirers. The projector and screen in the main hall may also be used. </w:t>
      </w:r>
    </w:p>
    <w:p w14:paraId="51C9C2A8" w14:textId="77777777" w:rsidR="00E21956" w:rsidRPr="008A08EA" w:rsidRDefault="00E21956" w:rsidP="00E21956">
      <w:pPr>
        <w:ind w:left="-426"/>
        <w:rPr>
          <w:rFonts w:cs="Arial"/>
          <w:i/>
          <w:szCs w:val="24"/>
        </w:rPr>
      </w:pPr>
    </w:p>
    <w:p w14:paraId="443D8391" w14:textId="77777777" w:rsidR="00E21956" w:rsidRPr="008A08EA" w:rsidRDefault="00E21956" w:rsidP="00E21956">
      <w:pPr>
        <w:ind w:left="-426"/>
        <w:rPr>
          <w:rFonts w:cs="Arial"/>
          <w:i/>
          <w:szCs w:val="24"/>
        </w:rPr>
      </w:pPr>
      <w:r w:rsidRPr="008A08EA">
        <w:rPr>
          <w:rFonts w:cs="Arial"/>
          <w:i/>
          <w:szCs w:val="24"/>
          <w:vertAlign w:val="superscript"/>
        </w:rPr>
        <w:t>1</w:t>
      </w:r>
      <w:r w:rsidRPr="008A08EA">
        <w:rPr>
          <w:rFonts w:cs="Arial"/>
          <w:i/>
          <w:szCs w:val="24"/>
        </w:rPr>
        <w:t xml:space="preserve">The School reserves the right to seek evidence of affiliation to a nationally recognised sports body. </w:t>
      </w:r>
    </w:p>
    <w:p w14:paraId="06ED3808" w14:textId="77777777" w:rsidR="00E21956" w:rsidRPr="008A08EA" w:rsidRDefault="00E21956" w:rsidP="00E21956">
      <w:pPr>
        <w:ind w:left="-426"/>
        <w:rPr>
          <w:rFonts w:cs="Arial"/>
          <w:i/>
          <w:szCs w:val="24"/>
        </w:rPr>
      </w:pPr>
    </w:p>
    <w:p w14:paraId="558B4307" w14:textId="77777777" w:rsidR="00E21956" w:rsidRDefault="00E21956" w:rsidP="00E21956">
      <w:pPr>
        <w:ind w:left="-426"/>
        <w:rPr>
          <w:rFonts w:cs="Arial"/>
          <w:i/>
          <w:szCs w:val="24"/>
        </w:rPr>
      </w:pPr>
    </w:p>
    <w:p w14:paraId="5A973F41" w14:textId="77777777" w:rsidR="00E21956" w:rsidRPr="006A4F71" w:rsidRDefault="00E21956" w:rsidP="00E21956">
      <w:pPr>
        <w:ind w:left="-426"/>
        <w:rPr>
          <w:rFonts w:cs="Arial"/>
          <w:b/>
          <w:i/>
          <w:szCs w:val="24"/>
        </w:rPr>
      </w:pPr>
      <w:r w:rsidRPr="006A4F71">
        <w:rPr>
          <w:rFonts w:cs="Arial"/>
          <w:b/>
          <w:i/>
          <w:szCs w:val="24"/>
        </w:rPr>
        <w:t xml:space="preserve">** Please contact us for insurance charges if you are not able to provide a copy of your </w:t>
      </w:r>
      <w:r>
        <w:rPr>
          <w:rFonts w:cs="Arial"/>
          <w:b/>
          <w:i/>
          <w:szCs w:val="24"/>
        </w:rPr>
        <w:t xml:space="preserve">own </w:t>
      </w:r>
      <w:r w:rsidRPr="006A4F71">
        <w:rPr>
          <w:rFonts w:cs="Arial"/>
          <w:b/>
          <w:i/>
          <w:szCs w:val="24"/>
        </w:rPr>
        <w:t>policy.</w:t>
      </w:r>
    </w:p>
    <w:p w14:paraId="7762870A" w14:textId="77777777" w:rsidR="00607702" w:rsidRDefault="00607702" w:rsidP="00607702">
      <w:pPr>
        <w:rPr>
          <w:szCs w:val="20"/>
        </w:rPr>
      </w:pPr>
    </w:p>
    <w:p w14:paraId="19E37017" w14:textId="77777777" w:rsidR="006E4EB1" w:rsidRDefault="004F227A" w:rsidP="00607702"/>
    <w:sectPr w:rsidR="006E4EB1" w:rsidSect="007F7DC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249" w:hanging="17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02"/>
    <w:rsid w:val="00107D29"/>
    <w:rsid w:val="0025742D"/>
    <w:rsid w:val="00277A4F"/>
    <w:rsid w:val="002F0E8F"/>
    <w:rsid w:val="003055F8"/>
    <w:rsid w:val="0043367C"/>
    <w:rsid w:val="00434B5C"/>
    <w:rsid w:val="004C31FE"/>
    <w:rsid w:val="004F227A"/>
    <w:rsid w:val="0051774D"/>
    <w:rsid w:val="005F4A7A"/>
    <w:rsid w:val="00607702"/>
    <w:rsid w:val="006F0337"/>
    <w:rsid w:val="007F7DC7"/>
    <w:rsid w:val="00802D35"/>
    <w:rsid w:val="008C1666"/>
    <w:rsid w:val="009861E1"/>
    <w:rsid w:val="00AF0EEE"/>
    <w:rsid w:val="00B53C37"/>
    <w:rsid w:val="00BC5C1B"/>
    <w:rsid w:val="00C13D11"/>
    <w:rsid w:val="00C70052"/>
    <w:rsid w:val="00D4068D"/>
    <w:rsid w:val="00E21956"/>
    <w:rsid w:val="00E465BD"/>
    <w:rsid w:val="00E8428E"/>
    <w:rsid w:val="00FD4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7925C7"/>
  <w15:chartTrackingRefBased/>
  <w15:docId w15:val="{6CDDAAE6-9D9F-4059-8295-6A4CCFB6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02"/>
    <w:pPr>
      <w:spacing w:after="4" w:line="250" w:lineRule="auto"/>
      <w:ind w:left="10" w:right="5" w:hanging="10"/>
      <w:jc w:val="both"/>
    </w:pPr>
    <w:rPr>
      <w:rFonts w:ascii="Calibri" w:eastAsia="Calibri" w:hAnsi="Calibri" w:cs="Calibri"/>
      <w:color w:val="000000"/>
      <w:lang w:eastAsia="en-GB"/>
    </w:rPr>
  </w:style>
  <w:style w:type="paragraph" w:styleId="Heading1">
    <w:name w:val="heading 1"/>
    <w:basedOn w:val="Normal"/>
    <w:next w:val="Normal"/>
    <w:link w:val="Heading1Char"/>
    <w:uiPriority w:val="8"/>
    <w:qFormat/>
    <w:rsid w:val="00607702"/>
    <w:pPr>
      <w:spacing w:before="120" w:after="120" w:line="240" w:lineRule="auto"/>
      <w:ind w:left="0" w:right="0" w:firstLine="0"/>
      <w:jc w:val="left"/>
      <w:outlineLvl w:val="0"/>
    </w:pPr>
    <w:rPr>
      <w:rFonts w:ascii="Arial" w:hAnsi="Arial" w:cs="Arial"/>
      <w:b/>
      <w:color w:val="FF1F64"/>
      <w:sz w:val="28"/>
      <w:szCs w:val="36"/>
      <w:lang w:eastAsia="en-US"/>
    </w:rPr>
  </w:style>
  <w:style w:type="paragraph" w:styleId="Heading3">
    <w:name w:val="heading 3"/>
    <w:basedOn w:val="Normal"/>
    <w:next w:val="1bodycopy10pt"/>
    <w:link w:val="Heading3Char"/>
    <w:uiPriority w:val="9"/>
    <w:qFormat/>
    <w:rsid w:val="00607702"/>
    <w:pPr>
      <w:keepNext/>
      <w:keepLines/>
      <w:spacing w:before="120" w:after="120" w:line="259" w:lineRule="auto"/>
      <w:ind w:left="0" w:right="0" w:firstLine="0"/>
      <w:jc w:val="left"/>
      <w:outlineLvl w:val="2"/>
    </w:pPr>
    <w:rPr>
      <w:rFonts w:ascii="Arial" w:eastAsia="MS Gothic" w:hAnsi="Arial" w:cs="Arial"/>
      <w:b/>
      <w:bCs/>
      <w:color w:val="7F7F7F"/>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07702"/>
    <w:pPr>
      <w:spacing w:after="100"/>
      <w:ind w:left="0"/>
    </w:pPr>
  </w:style>
  <w:style w:type="character" w:customStyle="1" w:styleId="Heading1Char">
    <w:name w:val="Heading 1 Char"/>
    <w:basedOn w:val="DefaultParagraphFont"/>
    <w:link w:val="Heading1"/>
    <w:uiPriority w:val="8"/>
    <w:rsid w:val="00607702"/>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607702"/>
    <w:rPr>
      <w:rFonts w:ascii="Arial" w:eastAsia="MS Gothic" w:hAnsi="Arial" w:cs="Arial"/>
      <w:b/>
      <w:bCs/>
      <w:color w:val="7F7F7F"/>
      <w:sz w:val="24"/>
      <w:szCs w:val="32"/>
      <w:lang w:val="en-US"/>
    </w:rPr>
  </w:style>
  <w:style w:type="paragraph" w:customStyle="1" w:styleId="1bodycopy10pt">
    <w:name w:val="1 body copy 10pt"/>
    <w:basedOn w:val="Normal"/>
    <w:link w:val="1bodycopy10ptChar"/>
    <w:qFormat/>
    <w:rsid w:val="00607702"/>
    <w:pPr>
      <w:spacing w:after="120" w:line="240" w:lineRule="auto"/>
      <w:ind w:left="0" w:right="0" w:firstLine="0"/>
      <w:jc w:val="left"/>
    </w:pPr>
    <w:rPr>
      <w:rFonts w:ascii="Arial" w:eastAsia="MS Mincho" w:hAnsi="Arial" w:cs="Times New Roman"/>
      <w:color w:val="auto"/>
      <w:sz w:val="20"/>
      <w:szCs w:val="24"/>
      <w:lang w:val="en-US" w:eastAsia="en-US"/>
    </w:rPr>
  </w:style>
  <w:style w:type="paragraph" w:customStyle="1" w:styleId="4Bulletedcopyblue">
    <w:name w:val="4 Bulleted copy blue"/>
    <w:basedOn w:val="Normal"/>
    <w:qFormat/>
    <w:rsid w:val="00607702"/>
    <w:pPr>
      <w:numPr>
        <w:numId w:val="1"/>
      </w:numPr>
      <w:spacing w:after="120" w:line="240" w:lineRule="auto"/>
      <w:ind w:right="0"/>
      <w:jc w:val="left"/>
    </w:pPr>
    <w:rPr>
      <w:rFonts w:ascii="Arial" w:eastAsia="MS Mincho" w:hAnsi="Arial" w:cs="Arial"/>
      <w:color w:val="auto"/>
      <w:sz w:val="20"/>
      <w:szCs w:val="20"/>
      <w:lang w:val="en-US" w:eastAsia="en-US"/>
    </w:rPr>
  </w:style>
  <w:style w:type="character" w:customStyle="1" w:styleId="1bodycopy10ptChar">
    <w:name w:val="1 body copy 10pt Char"/>
    <w:link w:val="1bodycopy10pt"/>
    <w:rsid w:val="00607702"/>
    <w:rPr>
      <w:rFonts w:ascii="Arial" w:eastAsia="MS Mincho" w:hAnsi="Arial" w:cs="Times New Roman"/>
      <w:sz w:val="20"/>
      <w:szCs w:val="24"/>
      <w:lang w:val="en-US"/>
    </w:rPr>
  </w:style>
  <w:style w:type="paragraph" w:customStyle="1" w:styleId="Tablebodycopy">
    <w:name w:val="Table body copy"/>
    <w:basedOn w:val="1bodycopy10pt"/>
    <w:qFormat/>
    <w:rsid w:val="00607702"/>
    <w:pPr>
      <w:keepLines/>
      <w:spacing w:after="60"/>
      <w:textboxTightWrap w:val="allLines"/>
    </w:pPr>
  </w:style>
  <w:style w:type="paragraph" w:customStyle="1" w:styleId="Bulletedcopylevel2">
    <w:name w:val="Bulleted copy level 2"/>
    <w:basedOn w:val="1bodycopy10pt"/>
    <w:qFormat/>
    <w:rsid w:val="00607702"/>
    <w:pPr>
      <w:numPr>
        <w:numId w:val="2"/>
      </w:numPr>
      <w:tabs>
        <w:tab w:val="num" w:pos="360"/>
      </w:tabs>
      <w:ind w:left="0" w:firstLine="0"/>
    </w:pPr>
  </w:style>
  <w:style w:type="paragraph" w:customStyle="1" w:styleId="Subhead2">
    <w:name w:val="Subhead 2"/>
    <w:basedOn w:val="1bodycopy10pt"/>
    <w:next w:val="1bodycopy10pt"/>
    <w:link w:val="Subhead2Char"/>
    <w:qFormat/>
    <w:rsid w:val="00607702"/>
    <w:pPr>
      <w:spacing w:before="240"/>
    </w:pPr>
    <w:rPr>
      <w:b/>
      <w:color w:val="12263F"/>
      <w:sz w:val="24"/>
    </w:rPr>
  </w:style>
  <w:style w:type="character" w:customStyle="1" w:styleId="Subhead2Char">
    <w:name w:val="Subhead 2 Char"/>
    <w:link w:val="Subhead2"/>
    <w:rsid w:val="00607702"/>
    <w:rPr>
      <w:rFonts w:ascii="Arial" w:eastAsia="MS Mincho" w:hAnsi="Arial" w:cs="Times New Roman"/>
      <w:b/>
      <w:color w:val="12263F"/>
      <w:sz w:val="24"/>
      <w:szCs w:val="24"/>
      <w:lang w:val="en-US"/>
    </w:rPr>
  </w:style>
  <w:style w:type="character" w:styleId="Hyperlink">
    <w:name w:val="Hyperlink"/>
    <w:basedOn w:val="DefaultParagraphFont"/>
    <w:uiPriority w:val="99"/>
    <w:unhideWhenUsed/>
    <w:rsid w:val="00D4068D"/>
    <w:rPr>
      <w:color w:val="0563C1" w:themeColor="hyperlink"/>
      <w:u w:val="single"/>
    </w:rPr>
  </w:style>
  <w:style w:type="paragraph" w:styleId="BalloonText">
    <w:name w:val="Balloon Text"/>
    <w:basedOn w:val="Normal"/>
    <w:link w:val="BalloonTextChar"/>
    <w:uiPriority w:val="99"/>
    <w:semiHidden/>
    <w:unhideWhenUsed/>
    <w:rsid w:val="006F0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37"/>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y.vernon@sirthomasfremant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ilityenquiries@sirthomasfremantle.org"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Windsor</dc:creator>
  <cp:keywords/>
  <dc:description/>
  <cp:lastModifiedBy>Kate Duckmanton</cp:lastModifiedBy>
  <cp:revision>2</cp:revision>
  <cp:lastPrinted>2022-06-06T11:56:00Z</cp:lastPrinted>
  <dcterms:created xsi:type="dcterms:W3CDTF">2024-04-24T19:50:00Z</dcterms:created>
  <dcterms:modified xsi:type="dcterms:W3CDTF">2024-04-24T19:50:00Z</dcterms:modified>
</cp:coreProperties>
</file>